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4574" w:firstLine="1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Default="00262751" w:rsidP="00262751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387" w:firstLine="21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262751" w:rsidRPr="008E45E9" w:rsidRDefault="00262751" w:rsidP="00262751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«Утверждаю»</w:t>
      </w:r>
    </w:p>
    <w:p w:rsidR="00262751" w:rsidRPr="008E45E9" w:rsidRDefault="00262751" w:rsidP="00262751">
      <w:pPr>
        <w:tabs>
          <w:tab w:val="left" w:leader="underscore" w:pos="71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Приказ </w:t>
      </w:r>
      <w:proofErr w:type="gramStart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 № _____</w:t>
      </w:r>
    </w:p>
    <w:p w:rsidR="00262751" w:rsidRPr="008E45E9" w:rsidRDefault="00262751" w:rsidP="00262751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954" w:hanging="284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МБОУ Суховской СОШ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/ Л.А.Бабкина </w:t>
      </w: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538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17E3" w:rsidRPr="00F81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3482209</wp:posOffset>
            </wp:positionH>
            <wp:positionV relativeFrom="paragraph">
              <wp:posOffset>-1319749</wp:posOffset>
            </wp:positionV>
            <wp:extent cx="2923846" cy="1692166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before="82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45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62751" w:rsidRPr="008E45E9" w:rsidRDefault="00262751" w:rsidP="00262751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hAnsi="Times New Roman"/>
          <w:b/>
          <w:sz w:val="24"/>
          <w:szCs w:val="24"/>
          <w:u w:val="single"/>
        </w:rPr>
      </w:pPr>
      <w:r w:rsidRPr="008E45E9">
        <w:rPr>
          <w:rFonts w:ascii="Times New Roman" w:hAnsi="Times New Roman"/>
          <w:sz w:val="24"/>
          <w:szCs w:val="24"/>
          <w:u w:val="single"/>
        </w:rPr>
        <w:t>по внеурочной деятельности</w:t>
      </w:r>
      <w:r w:rsidRPr="008E45E9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proofErr w:type="spellStart"/>
      <w:r>
        <w:rPr>
          <w:rFonts w:ascii="Times New Roman" w:eastAsia="Times New Roman" w:hAnsi="Times New Roman"/>
          <w:color w:val="232323"/>
          <w:kern w:val="36"/>
          <w:sz w:val="24"/>
          <w:szCs w:val="24"/>
          <w:u w:val="single"/>
          <w:lang w:eastAsia="ru-RU"/>
        </w:rPr>
        <w:t>Доноведение</w:t>
      </w:r>
      <w:proofErr w:type="spellEnd"/>
      <w:r w:rsidRPr="008E45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62751" w:rsidRPr="008E45E9" w:rsidRDefault="00262751" w:rsidP="00262751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262751" w:rsidRPr="008E45E9" w:rsidRDefault="00262751" w:rsidP="00262751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Default="00262751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2751" w:rsidRPr="008E45E9" w:rsidRDefault="00D8705F" w:rsidP="00262751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52.75pt;margin-top:12.1pt;width:461.25pt;height:226.3pt;z-index:251658240" coordorigin="2100,12524" coordsize="7678,2855">
            <v:rect id="_x0000_s1027" style="position:absolute;left:2100;top:12524;width:3278;height:2855" stroked="f">
              <v:textbox style="mso-next-textbox:#_x0000_s1027">
                <w:txbxContent>
                  <w:p w:rsidR="00F817E3" w:rsidRPr="008E45E9" w:rsidRDefault="00F817E3" w:rsidP="00262751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1737">
                      <w:t xml:space="preserve"> </w:t>
                    </w:r>
                    <w:proofErr w:type="gramStart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Рассмотрена</w:t>
                    </w:r>
                    <w:proofErr w:type="gramEnd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на заседании методического объединения  начального   цикла,</w:t>
                    </w:r>
                  </w:p>
                  <w:p w:rsidR="00F817E3" w:rsidRPr="008E45E9" w:rsidRDefault="00F817E3" w:rsidP="00262751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№ _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_г.</w:t>
                    </w:r>
                  </w:p>
                  <w:p w:rsidR="00F817E3" w:rsidRPr="008E45E9" w:rsidRDefault="00F817E3" w:rsidP="00262751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МО:</w:t>
                    </w:r>
                  </w:p>
                  <w:p w:rsidR="00F817E3" w:rsidRPr="008E45E9" w:rsidRDefault="00F817E3" w:rsidP="00262751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________/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Н.Н.Черноокая</w:t>
                    </w:r>
                  </w:p>
                  <w:p w:rsidR="00F817E3" w:rsidRPr="008E45E9" w:rsidRDefault="00F817E3" w:rsidP="00262751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(подпись)             (Ф.И.О.)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6935;top:12612;width:2843;height:2767" stroked="f">
              <v:textbox style="mso-next-textbox:#_x0000_s1028">
                <w:txbxContent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СОГЛАСОВАНО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педагогического совета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МБОУ Суховской СОШ 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№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 от 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__г.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Зам. директора по УВР: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_______/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Т.Н.Грицунова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сь)           (Ф.И.О)</w:t>
                    </w:r>
                  </w:p>
                  <w:p w:rsidR="00F817E3" w:rsidRPr="008E45E9" w:rsidRDefault="00F817E3" w:rsidP="0026275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F817E3" w:rsidP="00262751">
      <w:pPr>
        <w:jc w:val="left"/>
        <w:rPr>
          <w:rFonts w:ascii="Times New Roman" w:hAnsi="Times New Roman"/>
          <w:sz w:val="28"/>
          <w:szCs w:val="28"/>
        </w:rPr>
      </w:pPr>
      <w:r w:rsidRPr="00F817E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3660884</wp:posOffset>
            </wp:positionH>
            <wp:positionV relativeFrom="paragraph">
              <wp:posOffset>-1613535</wp:posOffset>
            </wp:positionV>
            <wp:extent cx="2745171" cy="2921876"/>
            <wp:effectExtent l="19050" t="0" r="0" b="0"/>
            <wp:wrapThrough wrapText="bothSides">
              <wp:wrapPolygon edited="0">
                <wp:start x="-150" y="0"/>
                <wp:lineTo x="-150" y="21421"/>
                <wp:lineTo x="21585" y="21421"/>
                <wp:lineTo x="21585" y="0"/>
                <wp:lineTo x="-150" y="0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7E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-1088018</wp:posOffset>
            </wp:positionV>
            <wp:extent cx="2970048" cy="2165131"/>
            <wp:effectExtent l="19050" t="0" r="6350" b="0"/>
            <wp:wrapNone/>
            <wp:docPr id="12" name="Рисунок 1" descr="C:\Users\1\Desktop\Новые Рабочие программ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абочие программы 2019-20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262751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2751" w:rsidRPr="008E45E9" w:rsidTr="00F817E3">
        <w:tc>
          <w:tcPr>
            <w:tcW w:w="4785" w:type="dxa"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62751" w:rsidRPr="008E45E9" w:rsidTr="00F817E3">
        <w:tc>
          <w:tcPr>
            <w:tcW w:w="4785" w:type="dxa"/>
            <w:vMerge w:val="restart"/>
          </w:tcPr>
          <w:p w:rsidR="00262751" w:rsidRPr="008E45E9" w:rsidRDefault="00262751" w:rsidP="00F817E3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62751" w:rsidRPr="008E45E9" w:rsidRDefault="00262751" w:rsidP="00F817E3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62751" w:rsidRPr="008E45E9" w:rsidRDefault="00262751" w:rsidP="00F817E3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262751" w:rsidRPr="008E45E9" w:rsidRDefault="00262751" w:rsidP="00F817E3">
            <w:pPr>
              <w:spacing w:line="274" w:lineRule="exact"/>
              <w:ind w:left="60"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по внеурочной деятельности</w:t>
            </w:r>
          </w:p>
          <w:p w:rsidR="00262751" w:rsidRPr="00A14787" w:rsidRDefault="00262751" w:rsidP="00F817E3">
            <w:pPr>
              <w:spacing w:line="274" w:lineRule="exact"/>
              <w:ind w:left="6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Доноведение</w:t>
            </w:r>
            <w:proofErr w:type="spellEnd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62751" w:rsidRPr="008E45E9" w:rsidRDefault="00262751" w:rsidP="00F817E3">
            <w:pPr>
              <w:ind w:left="80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« 4 </w:t>
            </w: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»   класс</w:t>
            </w:r>
          </w:p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(ФГОС ООО)</w:t>
            </w:r>
          </w:p>
        </w:tc>
        <w:tc>
          <w:tcPr>
            <w:tcW w:w="4786" w:type="dxa"/>
            <w:vAlign w:val="bottom"/>
          </w:tcPr>
          <w:p w:rsidR="00262751" w:rsidRPr="008E45E9" w:rsidRDefault="00262751" w:rsidP="00F817E3">
            <w:pPr>
              <w:spacing w:line="265" w:lineRule="exact"/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62751" w:rsidRPr="008E45E9" w:rsidRDefault="00262751" w:rsidP="00F817E3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начального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образования;</w:t>
            </w:r>
          </w:p>
          <w:p w:rsidR="00262751" w:rsidRDefault="00262751" w:rsidP="00F817E3">
            <w:pPr>
              <w:ind w:firstLine="35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5E9">
              <w:rPr>
                <w:rFonts w:ascii="Times New Roman" w:hAnsi="Times New Roman"/>
                <w:sz w:val="24"/>
              </w:rPr>
              <w:t>авторской программы «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» (авторы: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8E45E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E45E9">
              <w:rPr>
                <w:rFonts w:ascii="Times New Roman" w:hAnsi="Times New Roman"/>
                <w:sz w:val="24"/>
              </w:rPr>
              <w:t>ед.наукЕ.Ю.Сухаревская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И.Ю.Величко,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 Е.А.Зыбина, 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Е.А.Никуличева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>,  Т.Г.Степанова,  А.Г.Ткаченко)</w:t>
            </w:r>
          </w:p>
          <w:p w:rsidR="00262751" w:rsidRPr="008E45E9" w:rsidRDefault="00262751" w:rsidP="00F817E3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262751" w:rsidRPr="008E45E9" w:rsidRDefault="00262751" w:rsidP="00F817E3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262751" w:rsidRPr="008E45E9" w:rsidRDefault="00262751" w:rsidP="00F817E3">
            <w:pPr>
              <w:spacing w:line="265" w:lineRule="exact"/>
              <w:ind w:firstLine="175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62751" w:rsidRPr="008E45E9" w:rsidTr="00F817E3">
        <w:tc>
          <w:tcPr>
            <w:tcW w:w="4785" w:type="dxa"/>
            <w:vMerge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62751" w:rsidRPr="008E45E9" w:rsidRDefault="00262751" w:rsidP="00F817E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Учебники:</w:t>
            </w:r>
            <w:r w:rsidRPr="008E45E9">
              <w:rPr>
                <w:rFonts w:ascii="Times New Roman" w:hAnsi="Times New Roman"/>
                <w:szCs w:val="24"/>
              </w:rPr>
              <w:t xml:space="preserve"> </w:t>
            </w:r>
          </w:p>
          <w:p w:rsidR="00262751" w:rsidRPr="008E45E9" w:rsidRDefault="00262751" w:rsidP="002627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.Ю. Сухаревская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Рабочая тетрадь к курсу. 4 класс.</w:t>
            </w: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Ростов-на-Дону: «Из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дательство БАРО – ПРЕСС», 2015г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751" w:rsidRPr="008E45E9" w:rsidTr="00F817E3">
        <w:tc>
          <w:tcPr>
            <w:tcW w:w="4785" w:type="dxa"/>
            <w:vMerge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62751" w:rsidRPr="008E45E9" w:rsidRDefault="00262751" w:rsidP="00F817E3">
            <w:pPr>
              <w:ind w:firstLine="31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 часа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2751" w:rsidRPr="008E45E9" w:rsidTr="00F817E3">
        <w:tc>
          <w:tcPr>
            <w:tcW w:w="4785" w:type="dxa"/>
            <w:vMerge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62751" w:rsidRPr="008E45E9" w:rsidRDefault="00262751" w:rsidP="00F817E3">
            <w:pPr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62751" w:rsidRPr="008E45E9" w:rsidRDefault="00262751" w:rsidP="00F8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</w:tc>
      </w:tr>
    </w:tbl>
    <w:p w:rsidR="001F4CF2" w:rsidRPr="00AD79F7" w:rsidRDefault="001F4CF2" w:rsidP="001F4CF2">
      <w:pPr>
        <w:rPr>
          <w:sz w:val="28"/>
          <w:szCs w:val="28"/>
        </w:rPr>
      </w:pPr>
    </w:p>
    <w:p w:rsidR="001F4CF2" w:rsidRPr="00AD79F7" w:rsidRDefault="001F4CF2" w:rsidP="001F4CF2">
      <w:pPr>
        <w:rPr>
          <w:sz w:val="28"/>
          <w:szCs w:val="28"/>
        </w:rPr>
      </w:pPr>
    </w:p>
    <w:p w:rsidR="001F4CF2" w:rsidRPr="00AD79F7" w:rsidRDefault="001F4CF2" w:rsidP="001F4CF2">
      <w:pPr>
        <w:rPr>
          <w:rFonts w:ascii="Times New Roman" w:hAnsi="Times New Roman"/>
          <w:b/>
          <w:sz w:val="28"/>
          <w:szCs w:val="28"/>
        </w:rPr>
      </w:pPr>
    </w:p>
    <w:p w:rsidR="001F4CF2" w:rsidRDefault="001F4CF2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262751" w:rsidRPr="00293C21" w:rsidRDefault="00262751" w:rsidP="001F4CF2">
      <w:pPr>
        <w:jc w:val="left"/>
        <w:rPr>
          <w:rFonts w:ascii="Times New Roman" w:hAnsi="Times New Roman"/>
          <w:sz w:val="28"/>
          <w:szCs w:val="28"/>
        </w:rPr>
      </w:pPr>
    </w:p>
    <w:p w:rsidR="001F4CF2" w:rsidRPr="001F4CF2" w:rsidRDefault="001F4CF2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1F4CF2" w:rsidRPr="00272D72" w:rsidRDefault="001F4CF2" w:rsidP="001F4C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D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229"/>
      </w:tblGrid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7229" w:type="dxa"/>
          </w:tcPr>
          <w:p w:rsidR="001F4CF2" w:rsidRPr="001F4CF2" w:rsidRDefault="001F4CF2" w:rsidP="001F4CF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      </w:r>
            <w:proofErr w:type="spellStart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». </w:t>
            </w:r>
          </w:p>
          <w:p w:rsidR="001F4CF2" w:rsidRPr="001F4CF2" w:rsidRDefault="001F4CF2" w:rsidP="001F4CF2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</w:t>
            </w:r>
            <w:proofErr w:type="spellStart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2. Адресат</w:t>
            </w:r>
          </w:p>
        </w:tc>
        <w:tc>
          <w:tcPr>
            <w:tcW w:w="7229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 по внеурочной деятельности адресована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четвертых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 xml:space="preserve">  классов общеобразовательных школ.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7229" w:type="dxa"/>
          </w:tcPr>
          <w:p w:rsidR="001F4CF2" w:rsidRPr="003E7CA0" w:rsidRDefault="001F4CF2" w:rsidP="003E7CA0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272D72">
              <w:rPr>
                <w:sz w:val="24"/>
              </w:rPr>
              <w:t xml:space="preserve">   Рабочая программа </w:t>
            </w:r>
            <w:r w:rsidRPr="001F4CF2">
              <w:rPr>
                <w:b w:val="0"/>
                <w:sz w:val="24"/>
              </w:rPr>
              <w:t xml:space="preserve">разработана на </w:t>
            </w:r>
            <w:proofErr w:type="spellStart"/>
            <w:r w:rsidRPr="001F4CF2">
              <w:rPr>
                <w:b w:val="0"/>
                <w:sz w:val="24"/>
              </w:rPr>
              <w:t>основе</w:t>
            </w:r>
            <w:r>
              <w:rPr>
                <w:b w:val="0"/>
                <w:bCs w:val="0"/>
                <w:sz w:val="24"/>
              </w:rPr>
              <w:t>авторской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программы «</w:t>
            </w:r>
            <w:proofErr w:type="spellStart"/>
            <w:r>
              <w:rPr>
                <w:b w:val="0"/>
                <w:bCs w:val="0"/>
                <w:sz w:val="24"/>
              </w:rPr>
              <w:t>Доноведение</w:t>
            </w:r>
            <w:proofErr w:type="spellEnd"/>
            <w:r>
              <w:rPr>
                <w:b w:val="0"/>
                <w:bCs w:val="0"/>
                <w:sz w:val="24"/>
              </w:rPr>
              <w:t xml:space="preserve">» (авторы: </w:t>
            </w:r>
            <w:proofErr w:type="spellStart"/>
            <w:r>
              <w:rPr>
                <w:b w:val="0"/>
                <w:sz w:val="24"/>
              </w:rPr>
              <w:t>канд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ед.наукЕ.Ю.Сухаревская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М.Н.Бакрева</w:t>
            </w:r>
            <w:proofErr w:type="spellEnd"/>
            <w:r>
              <w:rPr>
                <w:b w:val="0"/>
                <w:sz w:val="24"/>
              </w:rPr>
              <w:t xml:space="preserve">, И.Ю.Величко, </w:t>
            </w:r>
            <w:proofErr w:type="spellStart"/>
            <w:r>
              <w:rPr>
                <w:b w:val="0"/>
                <w:sz w:val="24"/>
              </w:rPr>
              <w:t>М.М.Вюнникова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Е.А.Добреля</w:t>
            </w:r>
            <w:proofErr w:type="spellEnd"/>
            <w:r>
              <w:rPr>
                <w:b w:val="0"/>
                <w:sz w:val="24"/>
              </w:rPr>
              <w:t xml:space="preserve">,  Е.А.Зыбина,  </w:t>
            </w:r>
            <w:proofErr w:type="spellStart"/>
            <w:r>
              <w:rPr>
                <w:b w:val="0"/>
                <w:sz w:val="24"/>
              </w:rPr>
              <w:t>О.А.Каклюгина</w:t>
            </w:r>
            <w:proofErr w:type="spellEnd"/>
            <w:r>
              <w:rPr>
                <w:b w:val="0"/>
                <w:sz w:val="24"/>
              </w:rPr>
              <w:t xml:space="preserve">, Л.В.Козорезова, </w:t>
            </w:r>
            <w:proofErr w:type="spellStart"/>
            <w:r>
              <w:rPr>
                <w:b w:val="0"/>
                <w:sz w:val="24"/>
              </w:rPr>
              <w:t>Е.А.Никуличева</w:t>
            </w:r>
            <w:proofErr w:type="spellEnd"/>
            <w:r>
              <w:rPr>
                <w:b w:val="0"/>
                <w:sz w:val="24"/>
              </w:rPr>
              <w:t xml:space="preserve">,  </w:t>
            </w:r>
            <w:r>
              <w:rPr>
                <w:b w:val="0"/>
                <w:bCs w:val="0"/>
                <w:sz w:val="24"/>
              </w:rPr>
              <w:t>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4.  Нормативные</w:t>
            </w:r>
          </w:p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229" w:type="dxa"/>
          </w:tcPr>
          <w:p w:rsidR="001F4CF2" w:rsidRPr="00272D72" w:rsidRDefault="001F4CF2" w:rsidP="00707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="00EF17D9">
              <w:rPr>
                <w:rFonts w:ascii="Times New Roman" w:hAnsi="Times New Roman"/>
                <w:sz w:val="24"/>
                <w:szCs w:val="24"/>
              </w:rPr>
              <w:t>Доноведению</w:t>
            </w:r>
            <w:proofErr w:type="spellEnd"/>
            <w:r w:rsidRPr="0027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следующих нормативных документов и методических рекомендаций:</w:t>
            </w:r>
          </w:p>
          <w:p w:rsidR="001F4CF2" w:rsidRPr="006E711E" w:rsidRDefault="00D8705F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1F4CF2" w:rsidRPr="006E711E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Закон РФ «Об образовании»</w:t>
              </w:r>
            </w:hyperlink>
            <w:r w:rsidR="001F4CF2" w:rsidRPr="006E711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F4CF2" w:rsidRPr="006E711E" w:rsidRDefault="00D8705F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1F4CF2" w:rsidRPr="006E711E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ФЗ «Об основных гарантиях прав ребёнка в РФ»</w:t>
              </w:r>
            </w:hyperlink>
            <w:r w:rsidR="001F4CF2" w:rsidRPr="006E711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3E7CA0" w:rsidRPr="006E711E" w:rsidRDefault="001F4CF2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1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      </w:r>
          </w:p>
          <w:p w:rsidR="003E7CA0" w:rsidRPr="006E711E" w:rsidRDefault="003E7CA0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11E">
              <w:rPr>
                <w:rFonts w:ascii="Times New Roman" w:hAnsi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</w:t>
            </w:r>
          </w:p>
          <w:p w:rsidR="001F4CF2" w:rsidRPr="006E711E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711E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      </w:r>
            <w:r w:rsidRPr="006E71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6E711E">
              <w:rPr>
                <w:rFonts w:ascii="Times New Roman" w:eastAsiaTheme="minorHAnsi" w:hAnsi="Times New Roman"/>
                <w:sz w:val="24"/>
                <w:szCs w:val="24"/>
              </w:rPr>
              <w:t>.;</w:t>
            </w:r>
          </w:p>
          <w:p w:rsidR="001F4CF2" w:rsidRPr="006E711E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E711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6E711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2.4.2.2821-10 (постановление от 29.12.2010г. № 189);</w:t>
            </w:r>
          </w:p>
          <w:p w:rsidR="001F4CF2" w:rsidRPr="00262751" w:rsidRDefault="003E7CA0" w:rsidP="00262751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711E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. 1-4 классы. Авторы: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6E71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E711E">
              <w:rPr>
                <w:rFonts w:ascii="Times New Roman" w:hAnsi="Times New Roman"/>
                <w:sz w:val="24"/>
                <w:szCs w:val="24"/>
              </w:rPr>
              <w:t>ед.наук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 xml:space="preserve"> Е .Ю.Сухаревская, 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М.Н.Бакрева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 xml:space="preserve">,  И.Ю.Величко,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М.М.Вюнникова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Е.А.Добреля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 xml:space="preserve">,  Е.А.Зыбина,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О.А.Каклюгина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 xml:space="preserve">, Л.В.Козорезова, </w:t>
            </w:r>
            <w:proofErr w:type="spellStart"/>
            <w:r w:rsidRPr="006E711E">
              <w:rPr>
                <w:rFonts w:ascii="Times New Roman" w:hAnsi="Times New Roman"/>
                <w:sz w:val="24"/>
                <w:szCs w:val="24"/>
              </w:rPr>
              <w:t>Е.А.Никуличева,Т.Г.Степанова</w:t>
            </w:r>
            <w:proofErr w:type="spellEnd"/>
            <w:r w:rsidRPr="006E711E">
              <w:rPr>
                <w:rFonts w:ascii="Times New Roman" w:hAnsi="Times New Roman"/>
                <w:sz w:val="24"/>
                <w:szCs w:val="24"/>
              </w:rPr>
              <w:t>,  А.Г.Ткаченко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5.  Цели и задачи</w:t>
            </w:r>
          </w:p>
        </w:tc>
        <w:tc>
          <w:tcPr>
            <w:tcW w:w="7229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CF2" w:rsidRPr="00272D72" w:rsidRDefault="001F4CF2" w:rsidP="00707A98">
            <w:pPr>
              <w:ind w:left="1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>Задачи курса.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Образовательные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Воспитательные: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Воспитание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осознания зависимости благополучия среды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родного края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Развивающие: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1F4CF2" w:rsidRPr="003E7CA0" w:rsidRDefault="003E7CA0" w:rsidP="003E7CA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6.  Специфика  программы</w:t>
            </w:r>
          </w:p>
        </w:tc>
        <w:tc>
          <w:tcPr>
            <w:tcW w:w="7229" w:type="dxa"/>
          </w:tcPr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отборе содержания курса учитывались принципы, отражённые в «Концепции содержания непрерывного образования» (начальное звено).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Ведущим из них является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принципцелостности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который достигается за счёт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интеграции содержания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основу интеграции содержания по курсу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Окружающий мир есть многообразная система природных объектов и явлений, которые влияют на деятельность человека в Донском крае.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      </w:r>
          </w:p>
          <w:p w:rsidR="001F4CF2" w:rsidRPr="003E7CA0" w:rsidRDefault="003E7CA0" w:rsidP="003E7CA0">
            <w:pPr>
              <w:pStyle w:val="a4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lang w:eastAsia="ar-SA"/>
              </w:rPr>
            </w:pPr>
            <w:r w:rsidRPr="003E7CA0">
              <w:rPr>
                <w:lang w:eastAsia="ar-SA"/>
              </w:rPr>
              <w:t>История Донского края – часть истории Отечества.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>Принцип развития</w:t>
            </w:r>
            <w:r>
              <w:rPr>
                <w:b w:val="0"/>
                <w:bCs w:val="0"/>
                <w:sz w:val="24"/>
              </w:rPr>
      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Принцип </w:t>
            </w:r>
            <w:proofErr w:type="spellStart"/>
            <w:r>
              <w:rPr>
                <w:bCs w:val="0"/>
                <w:sz w:val="24"/>
              </w:rPr>
              <w:t>культуросообразности</w:t>
            </w:r>
            <w:r>
              <w:rPr>
                <w:b w:val="0"/>
                <w:bCs w:val="0"/>
                <w:sz w:val="24"/>
              </w:rPr>
              <w:t>предполагает</w:t>
            </w:r>
            <w:proofErr w:type="spellEnd"/>
            <w:r>
              <w:rPr>
                <w:b w:val="0"/>
                <w:bCs w:val="0"/>
                <w:sz w:val="24"/>
              </w:rPr>
              <w:t xml:space="preserve">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      </w:r>
            <w:proofErr w:type="spellStart"/>
            <w:r>
              <w:rPr>
                <w:b w:val="0"/>
                <w:bCs w:val="0"/>
                <w:sz w:val="24"/>
              </w:rPr>
              <w:t>непроходящей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ценности и необходимости их охраны.</w:t>
            </w:r>
          </w:p>
          <w:p w:rsidR="003E7CA0" w:rsidRDefault="003E7CA0" w:rsidP="003E7CA0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 конструировании содержания программы курса использовался </w:t>
            </w:r>
            <w:r>
              <w:rPr>
                <w:bCs w:val="0"/>
                <w:sz w:val="24"/>
              </w:rPr>
              <w:t xml:space="preserve">принцип  </w:t>
            </w:r>
            <w:proofErr w:type="spellStart"/>
            <w:r>
              <w:rPr>
                <w:bCs w:val="0"/>
                <w:sz w:val="24"/>
              </w:rPr>
              <w:t>спиралевидности</w:t>
            </w:r>
            <w:proofErr w:type="spellEnd"/>
            <w:r>
              <w:rPr>
                <w:bCs w:val="0"/>
                <w:sz w:val="24"/>
              </w:rPr>
              <w:t xml:space="preserve">.  </w:t>
            </w:r>
            <w:r>
              <w:rPr>
                <w:b w:val="0"/>
                <w:bCs w:val="0"/>
                <w:sz w:val="24"/>
              </w:rPr>
              <w:t xml:space="preserve">Младший школьный возраст отличается интенсивным формированием многих психических новообразований. В связи с этим, </w:t>
            </w:r>
            <w:proofErr w:type="gramStart"/>
            <w:r>
              <w:rPr>
                <w:b w:val="0"/>
                <w:bCs w:val="0"/>
                <w:sz w:val="24"/>
              </w:rPr>
              <w:t>обучение по</w:t>
            </w:r>
            <w:proofErr w:type="gramEnd"/>
            <w:r>
              <w:rPr>
                <w:b w:val="0"/>
                <w:bCs w:val="0"/>
                <w:sz w:val="24"/>
              </w:rPr>
      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</w:t>
            </w:r>
            <w:r>
              <w:rPr>
                <w:b w:val="0"/>
                <w:bCs w:val="0"/>
                <w:sz w:val="24"/>
              </w:rPr>
              <w:lastRenderedPageBreak/>
              <w:t xml:space="preserve">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      </w:r>
            <w:proofErr w:type="gramStart"/>
            <w:r>
              <w:rPr>
                <w:b w:val="0"/>
                <w:bCs w:val="0"/>
                <w:sz w:val="24"/>
              </w:rPr>
              <w:t>на</w:t>
            </w:r>
            <w:proofErr w:type="gramEnd"/>
            <w:r>
              <w:rPr>
                <w:b w:val="0"/>
                <w:bCs w:val="0"/>
                <w:sz w:val="24"/>
              </w:rPr>
              <w:t xml:space="preserve"> ранее полученных, дополняя и углубляя их. </w:t>
            </w:r>
          </w:p>
          <w:p w:rsidR="003E7CA0" w:rsidRPr="003E7CA0" w:rsidRDefault="003E7CA0" w:rsidP="003E7CA0">
            <w:pPr>
              <w:suppressAutoHyphens/>
              <w:spacing w:before="120" w:after="120"/>
              <w:ind w:left="708"/>
              <w:jc w:val="both"/>
              <w:rPr>
                <w:lang w:eastAsia="ar-SA"/>
              </w:rPr>
            </w:pP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7. Основные содержательные линии курса</w:t>
            </w:r>
          </w:p>
        </w:tc>
        <w:tc>
          <w:tcPr>
            <w:tcW w:w="7229" w:type="dxa"/>
          </w:tcPr>
          <w:p w:rsidR="003E7CA0" w:rsidRDefault="003E7CA0" w:rsidP="003E7CA0">
            <w:pPr>
              <w:pStyle w:val="31"/>
              <w:ind w:firstLine="540"/>
              <w:rPr>
                <w:bCs/>
                <w:sz w:val="24"/>
              </w:rPr>
            </w:pPr>
            <w:r>
              <w:rPr>
                <w:bCs/>
                <w:sz w:val="24"/>
              </w:rPr>
              <w:t>Вся программа выстроена из пяти взаимосвязанных блоков: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 и окружающий мир,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Природа Донского края,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Человек и природа,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Жизнь на Дону,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Яркие страницы истории земли Донской.</w:t>
            </w:r>
          </w:p>
          <w:p w:rsidR="001F4CF2" w:rsidRPr="00272D72" w:rsidRDefault="001F4CF2" w:rsidP="00707A98">
            <w:pPr>
              <w:shd w:val="clear" w:color="auto" w:fill="FFFFFF"/>
              <w:tabs>
                <w:tab w:val="left" w:leader="underscore" w:pos="4080"/>
              </w:tabs>
              <w:spacing w:before="5"/>
              <w:ind w:left="57"/>
              <w:jc w:val="lef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8.   Структура программы</w:t>
            </w:r>
          </w:p>
        </w:tc>
        <w:tc>
          <w:tcPr>
            <w:tcW w:w="7229" w:type="dxa"/>
          </w:tcPr>
          <w:p w:rsidR="003E7CA0" w:rsidRPr="003E7CA0" w:rsidRDefault="00262751" w:rsidP="003E7CA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КЛАСС (34</w:t>
            </w:r>
            <w:r w:rsidR="003E7CA0"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  <w:p w:rsidR="003E7CA0" w:rsidRPr="003E7CA0" w:rsidRDefault="003E7CA0" w:rsidP="003E7CA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E7CA0" w:rsidRPr="003E7CA0" w:rsidRDefault="003E7CA0" w:rsidP="003E7CA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 и окружающий мир (3ч)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Моя семья. Летопись семьи. Семейные традиции.</w:t>
            </w:r>
          </w:p>
          <w:p w:rsidR="003E7CA0" w:rsidRPr="003E7CA0" w:rsidRDefault="003E7CA0" w:rsidP="003E7CA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Человек и природа (</w:t>
            </w:r>
            <w:r w:rsidR="002627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Экологические проблемы в крае. Проблемы воздуха и воды в Донском крае. Водные ресурсы региона. Природоохранные меры в крае.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промышленности в Ростовской области. 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Экосистемы края. Экологическое равновесие в природе.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Красная Книга Ростовской области. Её значение. Заповедники и заказники Ростовской области, их роль в охране окружающей среды. </w:t>
            </w:r>
          </w:p>
          <w:p w:rsidR="003E7CA0" w:rsidRPr="003E7CA0" w:rsidRDefault="003E7CA0" w:rsidP="003E7CA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Яркие страницы истории земли Донской (20ч)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3E7CA0" w:rsidRPr="003E7CA0" w:rsidRDefault="003E7CA0" w:rsidP="003E7CA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Правление Петра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      </w:r>
          </w:p>
          <w:p w:rsidR="003E7CA0" w:rsidRPr="003E7CA0" w:rsidRDefault="003E7CA0" w:rsidP="003E7CA0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Города Ростовской области: Азов, Таганрог, Ростов-на-Дону, Новочеркасск, Волгодонск. Летопись городов. </w:t>
            </w:r>
          </w:p>
          <w:p w:rsidR="003E7CA0" w:rsidRPr="003E7CA0" w:rsidRDefault="006E711E" w:rsidP="003E7CA0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Жизнь на Дону (4</w:t>
            </w:r>
            <w:r w:rsidR="003E7CA0"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Обычаи, летние обряды и праздники на Дону.</w:t>
            </w:r>
          </w:p>
          <w:p w:rsidR="001F4CF2" w:rsidRPr="008D61B2" w:rsidRDefault="001F4CF2" w:rsidP="003E7CA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9.   Требования к результатам</w:t>
            </w:r>
          </w:p>
        </w:tc>
        <w:tc>
          <w:tcPr>
            <w:tcW w:w="7229" w:type="dxa"/>
          </w:tcPr>
          <w:p w:rsidR="003E7CA0" w:rsidRPr="003E7CA0" w:rsidRDefault="003E7CA0" w:rsidP="003E7CA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360" w:after="60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Требования к уровню подготовки младших школьников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процессе изучения курса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учащиеся должны: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иметь представления: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живой и неживой природой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деятельностью человека  в крае и состоянием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человека в древние времена, проживающего на Донской земле;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родного края;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знать: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объекты неживой и живой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особенности погоды, рельефа, растительного и животного мира своей местности;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водоёмы Ростовской области и их значение в хозяйстве;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полезные ископаемые родного края, их месторождения и значение в хозяйстве; 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природе и меры её охраны в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государственную символику Ростовской области, своего района;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важнейшие события в истории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народы, населяющие Ростовскую область (не менее трёх);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родственные связи в семье;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общественных местах и на улице;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suppressAutoHyphens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7CA0" w:rsidRPr="003E7CA0" w:rsidRDefault="003E7CA0" w:rsidP="003E7CA0">
            <w:pPr>
              <w:suppressAutoHyphens/>
              <w:ind w:left="708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уметь: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различать объекты живой и неживой природы родного края, приводить примеры(3-4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различать растения родного края – деревья, кустарники, травы, приводить примеры 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узнавать наиболее распространённые лекарственные растения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представителей животного мира родного края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приводить примеры достопримечательностей родного края (не менее 3);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описывать наиболее важные события истории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рассказывать по результатам экскурсии о достопримечательностях родного города (села);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показывать на карте Ростовской области границу области, крупные города и своё местонахождение;</w:t>
            </w:r>
          </w:p>
          <w:p w:rsidR="003E7CA0" w:rsidRPr="003E7CA0" w:rsidRDefault="003E7CA0" w:rsidP="00675D42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профессий людей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сельского хозяйства и промышленности Ростовской области;</w:t>
            </w:r>
          </w:p>
          <w:p w:rsidR="003E7CA0" w:rsidRPr="003E7CA0" w:rsidRDefault="003E7CA0" w:rsidP="003E7CA0">
            <w:pPr>
              <w:suppressAutoHyphens/>
              <w:ind w:left="90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могут научиться: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1. личностным универсальным учебным действиям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обеспечивающим ценностно-смысловую ориентацию учащихся в окружающем мире: </w:t>
            </w:r>
          </w:p>
          <w:p w:rsidR="003E7CA0" w:rsidRPr="003E7CA0" w:rsidRDefault="003E7CA0" w:rsidP="003E7CA0">
            <w:pPr>
              <w:suppressAutoHyphens/>
              <w:ind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126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lastRenderedPageBreak/>
              <w:t>2. регулятивным универсальным учебным действиям,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обеспечивающим организацию учащимся своей учебной деятельности: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составлять план исследований и проектов по заданной теме и определять последовательность собственных действий;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вносить необходимые дополнения и коррективы в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способ действия в случае расхождения с предлагаемым эталоном;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оценивать собственные знания и умения;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доводить дело до конца.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3. познавательным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включающим 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действия постановки и решения проблем: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находить и 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пользоваться учебной и справочной литературой для подготовки устных сообщений, выполнения самостоятельных исследований и проектов;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том числе с помощью компьютерных средств;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использовать географическую карту Ростовской области как источник информации;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4. коммуникативным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обеспечивающим социальную компетентность и учет  позиции других людей, партнера по общению или деятельности: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1F4CF2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10.   Формы организации учебного процесса</w:t>
            </w:r>
          </w:p>
        </w:tc>
        <w:tc>
          <w:tcPr>
            <w:tcW w:w="7229" w:type="dxa"/>
          </w:tcPr>
          <w:p w:rsidR="00675D42" w:rsidRPr="00675D42" w:rsidRDefault="00675D42" w:rsidP="00675D42">
            <w:pPr>
              <w:pStyle w:val="a5"/>
              <w:ind w:left="0"/>
              <w:rPr>
                <w:b w:val="0"/>
                <w:sz w:val="24"/>
              </w:rPr>
            </w:pPr>
            <w:r w:rsidRPr="00675D42">
              <w:rPr>
                <w:b w:val="0"/>
                <w:sz w:val="24"/>
              </w:rPr>
              <w:t xml:space="preserve">Наряду в основной формой </w:t>
            </w:r>
            <w:proofErr w:type="gramStart"/>
            <w:r w:rsidRPr="00675D42">
              <w:rPr>
                <w:b w:val="0"/>
                <w:sz w:val="24"/>
              </w:rPr>
              <w:t xml:space="preserve">( </w:t>
            </w:r>
            <w:proofErr w:type="gramEnd"/>
            <w:r w:rsidRPr="00675D42">
              <w:rPr>
                <w:b w:val="0"/>
                <w:sz w:val="24"/>
              </w:rPr>
              <w:t xml:space="preserve">занятием </w:t>
            </w:r>
            <w:r w:rsidR="001F4CF2" w:rsidRPr="00675D42">
              <w:rPr>
                <w:b w:val="0"/>
                <w:sz w:val="24"/>
              </w:rPr>
              <w:t>) рекомендуется проводить экскурсии</w:t>
            </w:r>
            <w:r w:rsidRPr="00675D42">
              <w:rPr>
                <w:b w:val="0"/>
                <w:sz w:val="24"/>
              </w:rPr>
              <w:t xml:space="preserve"> в</w:t>
            </w:r>
            <w:r w:rsidR="003E7CA0" w:rsidRPr="00675D42">
              <w:rPr>
                <w:b w:val="0"/>
                <w:sz w:val="24"/>
              </w:rPr>
              <w:t xml:space="preserve">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      </w:r>
            <w:r w:rsidRPr="00675D42">
              <w:rPr>
                <w:b w:val="0"/>
                <w:sz w:val="24"/>
              </w:rPr>
              <w:t xml:space="preserve"> 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      </w:r>
          </w:p>
          <w:p w:rsidR="00675D42" w:rsidRPr="00675D42" w:rsidRDefault="00675D42" w:rsidP="00675D42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Исследовательские, проектные и практические работы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работа: работа по карте Ростовской области; изготовление тематических поделок, атрибутики общества «Зелёный патруль».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Исследовательская деятельность по проблемам: 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«Край, в котором я живу», «Экологические проблемы воздуха, воды, почвы родного края», «Влияние деятельности человека на 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природу».«Кто работает на родной земле», «Развитие промышленности Ростовской области».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Проекты: «Семейные традиции – это связь поколений», «Что я могу сделать с мусором»,  «Мир природной зоны родного края» и др.</w:t>
            </w:r>
          </w:p>
          <w:p w:rsidR="003E7CA0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коллективного альбома «Красная книга Ростовской области». </w:t>
            </w:r>
          </w:p>
          <w:p w:rsidR="001F4CF2" w:rsidRPr="00272D72" w:rsidRDefault="001F4CF2" w:rsidP="003E7CA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Данная программа предусматривает взаимосвязь с внеклассной работой по</w:t>
            </w:r>
            <w:r w:rsidR="003E7CA0">
              <w:rPr>
                <w:rFonts w:ascii="Times New Roman" w:hAnsi="Times New Roman"/>
                <w:sz w:val="24"/>
                <w:szCs w:val="24"/>
              </w:rPr>
              <w:t xml:space="preserve"> окружающему миру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, включающей разнообразную проектную деятельность.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ind w:right="-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11.    Итоговый контроль</w:t>
            </w:r>
          </w:p>
        </w:tc>
        <w:tc>
          <w:tcPr>
            <w:tcW w:w="7229" w:type="dxa"/>
          </w:tcPr>
          <w:p w:rsidR="001F4CF2" w:rsidRPr="00272D72" w:rsidRDefault="001F4CF2" w:rsidP="00707A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 xml:space="preserve">Итоговым контролем 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является т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екущий контроль, по изучению каждого основного раздела,  тематические выставки по изучаемым темам того или иного раздела программы.</w:t>
            </w:r>
          </w:p>
        </w:tc>
      </w:tr>
      <w:tr w:rsidR="001F4CF2" w:rsidRPr="00272D72" w:rsidTr="00262751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12.   Объем и сроки изучения</w:t>
            </w:r>
          </w:p>
        </w:tc>
        <w:tc>
          <w:tcPr>
            <w:tcW w:w="7229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изу</w:t>
            </w:r>
            <w:r w:rsidR="00EF17D9">
              <w:rPr>
                <w:rFonts w:ascii="Times New Roman" w:hAnsi="Times New Roman"/>
                <w:color w:val="000000"/>
                <w:sz w:val="24"/>
                <w:szCs w:val="24"/>
              </w:rPr>
              <w:t>чение курса Доноведение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отво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6E711E">
              <w:rPr>
                <w:rFonts w:ascii="Times New Roman" w:hAnsi="Times New Roman"/>
                <w:color w:val="000000"/>
                <w:sz w:val="24"/>
                <w:szCs w:val="24"/>
              </w:rPr>
              <w:t>дится 1 час в неделю, всего - 3</w:t>
            </w:r>
            <w:r w:rsidR="002627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E7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4CF2" w:rsidRPr="00272D72" w:rsidRDefault="001F4CF2" w:rsidP="00707A98">
            <w:pPr>
              <w:ind w:left="360"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262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четверть – 8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</w:t>
            </w:r>
            <w:r w:rsidRPr="00272D72">
              <w:rPr>
                <w:color w:val="000000"/>
              </w:rPr>
              <w:t>четверть – 7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четверть – 10</w:t>
            </w:r>
            <w:r w:rsidRPr="00272D72">
              <w:rPr>
                <w:color w:val="000000"/>
              </w:rPr>
              <w:t xml:space="preserve">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2D72">
              <w:rPr>
                <w:lang w:val="en-US"/>
              </w:rPr>
              <w:t>IV</w:t>
            </w:r>
            <w:r w:rsidR="006E711E">
              <w:t xml:space="preserve">четверть – </w:t>
            </w:r>
            <w:r w:rsidR="006E711E">
              <w:rPr>
                <w:lang w:val="en-US"/>
              </w:rPr>
              <w:t>9</w:t>
            </w:r>
            <w:r w:rsidRPr="00272D72">
              <w:t xml:space="preserve"> ч</w:t>
            </w:r>
          </w:p>
        </w:tc>
      </w:tr>
    </w:tbl>
    <w:p w:rsidR="00262751" w:rsidRDefault="00262751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262751" w:rsidSect="002627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5D42" w:rsidRPr="00675D42" w:rsidRDefault="00675D42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Календарно - т</w:t>
      </w: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ематическое планирование курса «</w:t>
      </w:r>
      <w:proofErr w:type="spellStart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Доноведение</w:t>
      </w:r>
      <w:proofErr w:type="spellEnd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FE09E5" w:rsidRDefault="00675D42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 класс</w:t>
      </w:r>
    </w:p>
    <w:p w:rsidR="00675D42" w:rsidRDefault="00675D42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Default="00675D42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5746" w:type="dxa"/>
        <w:tblInd w:w="-25" w:type="dxa"/>
        <w:tblLayout w:type="fixed"/>
        <w:tblLook w:val="0000"/>
      </w:tblPr>
      <w:tblGrid>
        <w:gridCol w:w="25"/>
        <w:gridCol w:w="633"/>
        <w:gridCol w:w="6"/>
        <w:gridCol w:w="2319"/>
        <w:gridCol w:w="181"/>
        <w:gridCol w:w="740"/>
        <w:gridCol w:w="10"/>
        <w:gridCol w:w="9"/>
        <w:gridCol w:w="4103"/>
        <w:gridCol w:w="1877"/>
        <w:gridCol w:w="3970"/>
        <w:gridCol w:w="10"/>
        <w:gridCol w:w="917"/>
        <w:gridCol w:w="10"/>
        <w:gridCol w:w="6"/>
        <w:gridCol w:w="17"/>
        <w:gridCol w:w="10"/>
        <w:gridCol w:w="853"/>
        <w:gridCol w:w="25"/>
        <w:gridCol w:w="25"/>
      </w:tblGrid>
      <w:tr w:rsidR="00675D42" w:rsidRPr="00675D42" w:rsidTr="00675D42">
        <w:trPr>
          <w:gridAfter w:val="1"/>
          <w:wAfter w:w="25" w:type="dxa"/>
          <w:trHeight w:val="463"/>
        </w:trPr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675D42" w:rsidRPr="00675D42" w:rsidRDefault="00675D42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</w:t>
            </w:r>
          </w:p>
          <w:p w:rsidR="00675D42" w:rsidRPr="00675D42" w:rsidRDefault="00675D42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урока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675D42" w:rsidRPr="00675D42" w:rsidTr="00675D42">
        <w:trPr>
          <w:gridAfter w:val="1"/>
          <w:wAfter w:w="25" w:type="dxa"/>
          <w:trHeight w:val="348"/>
        </w:trPr>
        <w:tc>
          <w:tcPr>
            <w:tcW w:w="6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9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факту</w:t>
            </w:r>
          </w:p>
        </w:tc>
      </w:tr>
      <w:tr w:rsidR="00675D42" w:rsidRPr="00675D42" w:rsidTr="00675D42">
        <w:trPr>
          <w:gridAfter w:val="1"/>
          <w:wAfter w:w="25" w:type="dxa"/>
          <w:trHeight w:val="255"/>
        </w:trPr>
        <w:tc>
          <w:tcPr>
            <w:tcW w:w="13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 и окружающий мир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75D42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Донской край – мой край!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Исследовательская работа «Край, в котором я живу» 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D42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5D42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ты знаешь о роде своём?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675D42" w:rsidRPr="00675D42" w:rsidRDefault="00675D42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проекта «Моя семья»</w:t>
            </w:r>
          </w:p>
          <w:p w:rsidR="00675D42" w:rsidRPr="00675D42" w:rsidRDefault="00675D42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12.09</w:t>
            </w:r>
          </w:p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5D42" w:rsidRPr="00675D42" w:rsidTr="00675D42">
        <w:trPr>
          <w:gridAfter w:val="1"/>
          <w:wAfter w:w="25" w:type="dxa"/>
        </w:trPr>
        <w:tc>
          <w:tcPr>
            <w:tcW w:w="13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Яркие страницы  истории земли Донской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75D42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казачьем Кругу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историей  казачьих символов, управлением в казачьей станице.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Экскурсия в краеведческий музей 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D42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D42" w:rsidRPr="00675D42" w:rsidRDefault="00675D42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Донской казак хват, силой, удалью богат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Способствовать пониманию значения службы Отчизне, Родине, краю. 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Ермак Могучий. 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теста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Степан Разин.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Доклады-сообщения учащихся. Проблемный диспут «Причины казачьего восстания»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 Петра 1 в истории России и родного края.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Показать судьбоносное значение реформ Петра 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казачества. Значение для России взятие г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зова.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Экскурсия в краеведческий музей. Составление летописи города Азова. 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24.10</w:t>
            </w:r>
          </w:p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Таганрог – первый порт России 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Экскурсия по г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аганрогу. Составление летописи города Таганрога. 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Крепость Димитрия Ростовского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значение строительство крепости для всей России. Познакомить с историей города Ростова-на-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Дону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Экскурсия по г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остову-на-Дону. Составление летописи города 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Ростова-на-Дону. 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21.11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Емельян Пугачёв. Предводитель крестьянского восстания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Рассказать о двойственном образе Е.Пугачева и «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пугачевщины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»;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Пугачева в истории казачества.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Доклады-сообщения учащихся.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Вместе с Суворовым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Написание очерка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Платов Матвей Иванович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Экскурсия в музей станицы </w:t>
            </w:r>
            <w:proofErr w:type="spell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Старочеркасская</w:t>
            </w:r>
            <w:proofErr w:type="spell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Составление летописи города </w:t>
            </w:r>
            <w:proofErr w:type="spell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Старочеркасска</w:t>
            </w:r>
            <w:proofErr w:type="spellEnd"/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rPr>
          <w:gridAfter w:val="1"/>
          <w:wAfter w:w="25" w:type="dxa"/>
        </w:trPr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Новочеркасск - столица казачьего Дона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Экскурсия по г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овочеркасску. Составление летописи города Новочеркасска. 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Бакланов Яков Петрович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F817E3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землю и за волю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Экскурсия в исторический музей. Диспут.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летописи Вёшенской.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17E3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16.01</w:t>
            </w:r>
          </w:p>
          <w:p w:rsidR="00F817E3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17E3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 в годы строительства новой жизни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на примерах жизнь Дона при строительстве социализма.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Экскурсия в исторический музей. Встреча с бывшими пионерами.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1928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3.01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 в годы Великой Отечественной войны.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примеры подвигов.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Экскурсия в музей «Военно-исторический комплекс», краеведческий музей.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F817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День освобождения родного города (села, станицы)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историей освобождения родного города (села) от фашистов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празднике. Чествование участников войны.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Мирное время на Донской земле.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  <w:p w:rsidR="00F817E3" w:rsidRPr="00675D42" w:rsidRDefault="00F817E3" w:rsidP="00675D42">
            <w:pPr>
              <w:suppressAutoHyphens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«Все работы хороши – выбирай на вкус»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13.02</w:t>
            </w:r>
          </w:p>
          <w:p w:rsidR="001928E5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Волгодонск – город молодости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Экскурсия по г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олгодонску. Составление летописи города Волгодонска.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27</w:t>
            </w:r>
            <w:r w:rsidR="00F817E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Человек и природа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Дом, в котором мы живём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Закрепить понятия: экология, экологические проблемы, экосистемы, законы экологии.  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общества «Зелёный патруль», его атрибутики и правил.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Экологические Проблемы воздуха в родном крае.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Уточнить и расширить знания  о значении  воздуха и воды для живых существ;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58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Исследовательская работа ««Экологические проблемы воздуха, воды, почвы родного края».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Коллективное создание опорных  знаков «Береги воздух», 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«Береги воду».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17E3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12.03</w:t>
            </w:r>
          </w:p>
          <w:p w:rsidR="00F817E3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Экологические проблемы воды в родном крае.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Экологические проблемы почв родного края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Работа с дополнительной литературой. Создание и презентация проекта «Что можно сделать из мусора». 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Охрана полезных ископаемых родного края.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Продолжить формировать у учащихся представлений о подземных богатствах нашего края;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картой РО, коллекцией полезных ископаемых.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памятки «Охрана полезных ископаемых родного края»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Экологическое равновесие в природе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Сформировать у учащихся представление об экологическом равновесии. Ввести понятие: 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Экскурсия в зоопарк или в ботанический сад. Диспут. 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Охранять природу – значит охранять Родину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уч-ся с Красной книгой РО, с растениями и животными, которые в неё внесены;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уч-ся с многообразием форм охраны природы: заповедники и заказники Ростовской области.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Учить </w:t>
            </w:r>
            <w:proofErr w:type="gram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бережно</w:t>
            </w:r>
            <w:proofErr w:type="gram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относиться к представителям живого мира нашего края. 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 «Красная книга» Ростовской области.</w:t>
            </w:r>
          </w:p>
          <w:p w:rsidR="00F817E3" w:rsidRPr="00675D42" w:rsidRDefault="00F817E3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Праздничное мероприятие.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23.04</w:t>
            </w:r>
          </w:p>
          <w:p w:rsidR="001928E5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30.04</w:t>
            </w:r>
          </w:p>
          <w:p w:rsidR="001928E5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 Жизнь на Дону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Троица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Дать общее представление о летних обрядах на Дону.</w:t>
            </w:r>
          </w:p>
          <w:p w:rsidR="00F817E3" w:rsidRPr="00675D42" w:rsidRDefault="00F817E3" w:rsidP="00675D42">
            <w:pPr>
              <w:suppressAutoHyphens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играми, забавами, потехами, научить в них играть.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Семика и </w:t>
            </w:r>
            <w:proofErr w:type="spell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Семичихи</w:t>
            </w:r>
            <w:proofErr w:type="spellEnd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соломы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Ивана Купала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Купальская площадка: игры, забавы, потехи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17E3" w:rsidRPr="00675D42" w:rsidTr="00675D42">
        <w:tblPrEx>
          <w:tblCellMar>
            <w:left w:w="0" w:type="dxa"/>
            <w:right w:w="0" w:type="dxa"/>
          </w:tblCellMar>
        </w:tblPrEx>
        <w:tc>
          <w:tcPr>
            <w:tcW w:w="25" w:type="dxa"/>
            <w:shd w:val="clear" w:color="auto" w:fill="auto"/>
          </w:tcPr>
          <w:p w:rsidR="00F817E3" w:rsidRPr="00675D42" w:rsidRDefault="00F817E3" w:rsidP="00675D42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Спасы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Праздник-застолье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E3" w:rsidRPr="00675D42" w:rsidRDefault="001928E5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F817E3" w:rsidRPr="00675D42" w:rsidRDefault="00F817E3" w:rsidP="00675D42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62751" w:rsidRDefault="00262751" w:rsidP="00675D42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  <w:sectPr w:rsidR="00262751" w:rsidSect="0026275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838" w:type="dxa"/>
        <w:tblInd w:w="13858" w:type="dxa"/>
        <w:tblBorders>
          <w:top w:val="single" w:sz="4" w:space="0" w:color="auto"/>
        </w:tblBorders>
        <w:tblLayout w:type="fixed"/>
        <w:tblLook w:val="0000"/>
      </w:tblPr>
      <w:tblGrid>
        <w:gridCol w:w="1838"/>
      </w:tblGrid>
      <w:tr w:rsidR="00675D42" w:rsidTr="00262751">
        <w:trPr>
          <w:trHeight w:val="100"/>
        </w:trPr>
        <w:tc>
          <w:tcPr>
            <w:tcW w:w="1838" w:type="dxa"/>
            <w:tcBorders>
              <w:top w:val="single" w:sz="4" w:space="0" w:color="auto"/>
            </w:tcBorders>
          </w:tcPr>
          <w:p w:rsidR="00675D42" w:rsidRDefault="00675D42" w:rsidP="00675D42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5D42" w:rsidRDefault="00675D42" w:rsidP="00262751">
      <w:pPr>
        <w:numPr>
          <w:ilvl w:val="5"/>
          <w:numId w:val="0"/>
        </w:numPr>
        <w:tabs>
          <w:tab w:val="num" w:pos="0"/>
        </w:tabs>
        <w:suppressAutoHyphens/>
        <w:spacing w:before="360" w:after="60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Требования к уровню подготовки младших школьников</w:t>
      </w:r>
    </w:p>
    <w:p w:rsidR="00675D42" w:rsidRPr="00675D42" w:rsidRDefault="00675D42" w:rsidP="00675D42">
      <w:pPr>
        <w:numPr>
          <w:ilvl w:val="5"/>
          <w:numId w:val="0"/>
        </w:numPr>
        <w:tabs>
          <w:tab w:val="num" w:pos="0"/>
        </w:tabs>
        <w:suppressAutoHyphens/>
        <w:spacing w:before="360" w:after="60"/>
        <w:ind w:left="1152" w:hanging="115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Default="00675D42" w:rsidP="00675D42">
      <w:pPr>
        <w:suppressAutoHyphens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В процессе изучения курса «</w:t>
      </w:r>
      <w:proofErr w:type="spellStart"/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» учащиеся должны:</w:t>
      </w:r>
    </w:p>
    <w:p w:rsidR="00675D42" w:rsidRPr="00675D42" w:rsidRDefault="00675D42" w:rsidP="00675D42">
      <w:pPr>
        <w:suppressAutoHyphens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Pr="00675D42" w:rsidRDefault="00675D42" w:rsidP="00675D42">
      <w:pPr>
        <w:suppressAutoHyphens/>
        <w:ind w:firstLine="540"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иметь представления:</w:t>
      </w:r>
    </w:p>
    <w:p w:rsidR="00675D42" w:rsidRPr="00675D42" w:rsidRDefault="00675D42" w:rsidP="00675D42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 связях между живой и неживой природой родного края;</w:t>
      </w:r>
    </w:p>
    <w:p w:rsidR="00675D42" w:rsidRPr="00675D42" w:rsidRDefault="00675D42" w:rsidP="00675D42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 связях между деятельностью человека  в крае и состоянием природы Ростовской области;</w:t>
      </w:r>
    </w:p>
    <w:p w:rsidR="00675D42" w:rsidRPr="00675D42" w:rsidRDefault="00675D42" w:rsidP="00675D42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 истории человека в древние времена, проживающего на Донской земле;</w:t>
      </w:r>
    </w:p>
    <w:p w:rsidR="00675D42" w:rsidRPr="00675D42" w:rsidRDefault="00675D42" w:rsidP="00675D42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 истории родного края;</w:t>
      </w:r>
    </w:p>
    <w:p w:rsidR="00675D42" w:rsidRPr="00675D42" w:rsidRDefault="00675D42" w:rsidP="00675D42">
      <w:pPr>
        <w:suppressAutoHyphens/>
        <w:ind w:firstLine="540"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знать: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объекты неживой и живой природы Ростовской области;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особенности погоды, рельефа, растительного и животного мира своей местности;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водоёмы Ростовской области и их значение в хозяйстве;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полезные ископаемые родного края, их месторождения и значение в хозяйстве; 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правила поведения в природе и меры её охраны в Ростовской области;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государственную символику Ростовской области, своего района;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важнейшие события в истории родного края;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народы, населяющие Ростовскую область (не менее трёх);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родственные связи в семье;</w:t>
      </w:r>
    </w:p>
    <w:p w:rsidR="00675D42" w:rsidRPr="00675D42" w:rsidRDefault="00675D42" w:rsidP="00675D42">
      <w:pPr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правила поведения в общественных местах и на улице;</w:t>
      </w:r>
    </w:p>
    <w:p w:rsidR="00675D42" w:rsidRPr="00675D42" w:rsidRDefault="00675D42" w:rsidP="00675D42">
      <w:pPr>
        <w:numPr>
          <w:ilvl w:val="0"/>
          <w:numId w:val="11"/>
        </w:numPr>
        <w:suppressAutoHyphens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675D42" w:rsidRPr="00675D42" w:rsidRDefault="00675D42" w:rsidP="00675D42">
      <w:pPr>
        <w:suppressAutoHyphens/>
        <w:ind w:left="708"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уметь:</w:t>
      </w:r>
    </w:p>
    <w:p w:rsidR="00675D42" w:rsidRPr="00675D42" w:rsidRDefault="00675D42" w:rsidP="00675D42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различать объекты живой и неживой природы родного края, приводить примеры(3-4 названия каждого вида);</w:t>
      </w:r>
    </w:p>
    <w:p w:rsidR="00675D42" w:rsidRPr="00675D42" w:rsidRDefault="00675D42" w:rsidP="00675D42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675D42" w:rsidRPr="00675D42" w:rsidRDefault="00675D42" w:rsidP="00675D42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узнавать наиболее распространённые лекарственные растения родного края; 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приводить примеры представителей животного мира родного края </w:t>
      </w: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(3-4 названия каждого вида);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приводить примеры достопримечательностей родного края (не менее 3);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 xml:space="preserve">описывать наиболее важные события истории родного края; 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рассказывать по результатам экскурсии о достопримечательностях родного города (села);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>показывать на карте Ростовской области границу области, крупные города и своё местонахождение;</w:t>
      </w:r>
    </w:p>
    <w:p w:rsidR="00675D42" w:rsidRPr="00675D42" w:rsidRDefault="00675D42" w:rsidP="00675D42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75D4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приводить примеры </w:t>
      </w:r>
      <w:r w:rsidRPr="00675D4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профессий людей</w:t>
      </w:r>
      <w:r w:rsidRPr="00675D42">
        <w:rPr>
          <w:rFonts w:ascii="Times New Roman" w:eastAsia="Times New Roman" w:hAnsi="Times New Roman"/>
          <w:bCs/>
          <w:sz w:val="24"/>
          <w:szCs w:val="24"/>
          <w:lang w:eastAsia="ar-SA"/>
        </w:rPr>
        <w:t>сельского хозяйства и промышленности Ростовской области;</w:t>
      </w:r>
    </w:p>
    <w:p w:rsidR="00707A98" w:rsidRDefault="00707A98" w:rsidP="00707A98">
      <w:pPr>
        <w:spacing w:after="120"/>
        <w:jc w:val="both"/>
      </w:pPr>
    </w:p>
    <w:p w:rsidR="00707A98" w:rsidRPr="00707A98" w:rsidRDefault="00707A98" w:rsidP="00707A9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A98" w:rsidRPr="00707A98" w:rsidRDefault="00707A98" w:rsidP="00707A98">
      <w:pPr>
        <w:rPr>
          <w:rFonts w:ascii="Times New Roman" w:hAnsi="Times New Roman"/>
          <w:b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 xml:space="preserve">Контроль и оценка результатов обучения по </w:t>
      </w:r>
      <w:proofErr w:type="spellStart"/>
      <w:r w:rsidRPr="00707A98">
        <w:rPr>
          <w:rFonts w:ascii="Times New Roman" w:hAnsi="Times New Roman"/>
          <w:b/>
          <w:sz w:val="24"/>
          <w:szCs w:val="24"/>
        </w:rPr>
        <w:t>доноведению</w:t>
      </w:r>
      <w:proofErr w:type="spellEnd"/>
    </w:p>
    <w:p w:rsidR="00707A98" w:rsidRPr="00707A98" w:rsidRDefault="00F61B0F" w:rsidP="00707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07A98" w:rsidRPr="00707A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Контроль и</w:t>
      </w:r>
      <w:r w:rsidR="00C810D1">
        <w:rPr>
          <w:rFonts w:ascii="Times New Roman" w:hAnsi="Times New Roman"/>
          <w:sz w:val="24"/>
          <w:szCs w:val="24"/>
        </w:rPr>
        <w:t xml:space="preserve"> оценка результатов обучения в 4</w:t>
      </w:r>
      <w:r w:rsidRPr="00707A98">
        <w:rPr>
          <w:rFonts w:ascii="Times New Roman" w:hAnsi="Times New Roman"/>
          <w:sz w:val="24"/>
          <w:szCs w:val="24"/>
        </w:rPr>
        <w:t xml:space="preserve"> классе осуществляется </w:t>
      </w:r>
      <w:proofErr w:type="gramStart"/>
      <w:r w:rsidRPr="00707A98">
        <w:rPr>
          <w:rFonts w:ascii="Times New Roman" w:hAnsi="Times New Roman"/>
          <w:sz w:val="24"/>
          <w:szCs w:val="24"/>
        </w:rPr>
        <w:t xml:space="preserve">на основе методического письма разработанного с учетом современных </w:t>
      </w:r>
      <w:r w:rsidRPr="00707A98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Pr="00707A98">
        <w:rPr>
          <w:rFonts w:ascii="Times New Roman" w:hAnsi="Times New Roman"/>
          <w:sz w:val="24"/>
          <w:szCs w:val="24"/>
        </w:rPr>
        <w:t xml:space="preserve">к деятельности учителя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начальных классов </w:t>
      </w:r>
      <w:r w:rsidRPr="00707A98">
        <w:rPr>
          <w:rFonts w:ascii="Times New Roman" w:hAnsi="Times New Roman"/>
          <w:sz w:val="24"/>
          <w:szCs w:val="24"/>
        </w:rPr>
        <w:t xml:space="preserve">в четырехлетней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начальной </w:t>
      </w:r>
      <w:r w:rsidRPr="00707A98">
        <w:rPr>
          <w:rFonts w:ascii="Times New Roman" w:hAnsi="Times New Roman"/>
          <w:spacing w:val="-4"/>
          <w:sz w:val="24"/>
          <w:szCs w:val="24"/>
        </w:rPr>
        <w:t>школе по контролю</w:t>
      </w:r>
      <w:proofErr w:type="gramEnd"/>
      <w:r w:rsidRPr="00707A98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707A98">
        <w:rPr>
          <w:rFonts w:ascii="Times New Roman" w:hAnsi="Times New Roman"/>
          <w:bCs/>
          <w:spacing w:val="-4"/>
          <w:sz w:val="24"/>
          <w:szCs w:val="24"/>
        </w:rPr>
        <w:t xml:space="preserve">оценке результатов обучения, реализует </w:t>
      </w:r>
      <w:proofErr w:type="spellStart"/>
      <w:r w:rsidRPr="00707A98">
        <w:rPr>
          <w:rFonts w:ascii="Times New Roman" w:hAnsi="Times New Roman"/>
          <w:bCs/>
          <w:spacing w:val="-4"/>
          <w:sz w:val="24"/>
          <w:szCs w:val="24"/>
        </w:rPr>
        <w:t>принципы</w:t>
      </w:r>
      <w:r w:rsidRPr="00707A98">
        <w:rPr>
          <w:rFonts w:ascii="Times New Roman" w:hAnsi="Times New Roman"/>
          <w:spacing w:val="-2"/>
          <w:sz w:val="24"/>
          <w:szCs w:val="24"/>
        </w:rPr>
        <w:t>гуманизации</w:t>
      </w:r>
      <w:proofErr w:type="spellEnd"/>
      <w:r w:rsidRPr="00707A98">
        <w:rPr>
          <w:rFonts w:ascii="Times New Roman" w:hAnsi="Times New Roman"/>
          <w:spacing w:val="-2"/>
          <w:sz w:val="24"/>
          <w:szCs w:val="24"/>
        </w:rPr>
        <w:t xml:space="preserve"> и индивидуализации обучения.</w:t>
      </w:r>
    </w:p>
    <w:p w:rsidR="00707A98" w:rsidRPr="00707A98" w:rsidRDefault="00707A98" w:rsidP="00707A98">
      <w:pPr>
        <w:shd w:val="clear" w:color="auto" w:fill="FFFFFF"/>
        <w:spacing w:after="200" w:line="276" w:lineRule="auto"/>
        <w:ind w:right="1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proofErr w:type="gramStart"/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(Письмо Министерства общего и профессионального образования РФ </w:t>
      </w:r>
      <w:proofErr w:type="gramEnd"/>
    </w:p>
    <w:p w:rsidR="00707A98" w:rsidRPr="00707A98" w:rsidRDefault="00707A98" w:rsidP="00707A98">
      <w:pPr>
        <w:shd w:val="clear" w:color="auto" w:fill="FFFFFF"/>
        <w:spacing w:after="200" w:line="276" w:lineRule="auto"/>
        <w:ind w:right="17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 19.11.98 г №1561/14-15)</w:t>
      </w:r>
    </w:p>
    <w:p w:rsidR="00707A98" w:rsidRPr="00262751" w:rsidRDefault="00707A98" w:rsidP="00262751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>Словесная оценка</w:t>
      </w:r>
      <w:r w:rsidRPr="00707A98">
        <w:rPr>
          <w:rFonts w:ascii="Times New Roman" w:hAnsi="Times New Roman"/>
          <w:sz w:val="24"/>
          <w:szCs w:val="24"/>
        </w:rPr>
        <w:t xml:space="preserve">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 w:rsidRPr="00707A98"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707A98">
        <w:rPr>
          <w:rFonts w:ascii="Times New Roman" w:hAnsi="Times New Roman"/>
          <w:spacing w:val="-3"/>
          <w:sz w:val="24"/>
          <w:szCs w:val="24"/>
        </w:rPr>
        <w:t xml:space="preserve">оценки </w:t>
      </w:r>
      <w:r w:rsidRPr="00707A98">
        <w:rPr>
          <w:rFonts w:ascii="Times New Roman" w:hAnsi="Times New Roman"/>
          <w:spacing w:val="-3"/>
          <w:sz w:val="24"/>
          <w:szCs w:val="24"/>
        </w:rPr>
        <w:lastRenderedPageBreak/>
        <w:t xml:space="preserve">являются ее содержательность, анализ работы школьника, четкая </w:t>
      </w:r>
      <w:r w:rsidRPr="00707A98">
        <w:rPr>
          <w:rFonts w:ascii="Times New Roman" w:hAnsi="Times New Roman"/>
          <w:sz w:val="24"/>
          <w:szCs w:val="24"/>
        </w:rPr>
        <w:t>фиксация (прежде всего!) успешных результатов и раскрытие причин не</w:t>
      </w:r>
      <w:r w:rsidRPr="00707A98">
        <w:rPr>
          <w:rFonts w:ascii="Times New Roman" w:hAnsi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Pr="00707A98">
        <w:rPr>
          <w:rFonts w:ascii="Times New Roman" w:hAnsi="Times New Roman"/>
          <w:sz w:val="24"/>
          <w:szCs w:val="24"/>
        </w:rPr>
        <w:t>учащегося ("ленив", "невнимателен", "не старался).</w:t>
      </w:r>
    </w:p>
    <w:p w:rsidR="00F769B7" w:rsidRDefault="00F769B7" w:rsidP="00707A98">
      <w:pPr>
        <w:spacing w:after="120"/>
        <w:jc w:val="both"/>
      </w:pPr>
    </w:p>
    <w:p w:rsidR="00F769B7" w:rsidRPr="00F769B7" w:rsidRDefault="00F769B7" w:rsidP="00F769B7">
      <w:pPr>
        <w:spacing w:after="120"/>
        <w:rPr>
          <w:rFonts w:ascii="Times New Roman" w:hAnsi="Times New Roman"/>
          <w:b/>
          <w:sz w:val="28"/>
          <w:szCs w:val="28"/>
        </w:rPr>
      </w:pPr>
      <w:r w:rsidRPr="00F769B7">
        <w:rPr>
          <w:rFonts w:ascii="Times New Roman" w:hAnsi="Times New Roman"/>
          <w:b/>
          <w:sz w:val="28"/>
          <w:szCs w:val="28"/>
        </w:rPr>
        <w:t>Ресурсы и условия реализации программы</w:t>
      </w:r>
    </w:p>
    <w:p w:rsidR="006E711E" w:rsidRDefault="006E711E" w:rsidP="006E711E">
      <w:pPr>
        <w:numPr>
          <w:ilvl w:val="0"/>
          <w:numId w:val="16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Сухаревская Е.Ю., </w:t>
      </w:r>
      <w:proofErr w:type="spellStart"/>
      <w:r>
        <w:rPr>
          <w:rFonts w:ascii="Times New Roman" w:hAnsi="Times New Roman"/>
          <w:i/>
          <w:sz w:val="24"/>
          <w:szCs w:val="24"/>
        </w:rPr>
        <w:t>Бакрева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М.Н.,Зыбина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Е.А.,Ткаченко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А.Г. </w:t>
      </w:r>
      <w:proofErr w:type="spellStart"/>
      <w:r>
        <w:rPr>
          <w:rFonts w:ascii="Times New Roman" w:hAnsi="Times New Roman"/>
          <w:sz w:val="24"/>
          <w:szCs w:val="24"/>
        </w:rPr>
        <w:t>Доноведение</w:t>
      </w:r>
      <w:proofErr w:type="spellEnd"/>
      <w:r>
        <w:rPr>
          <w:rFonts w:ascii="Times New Roman" w:hAnsi="Times New Roman"/>
          <w:sz w:val="24"/>
          <w:szCs w:val="24"/>
        </w:rPr>
        <w:t>: Рабочая тетрадь (</w:t>
      </w:r>
      <w:r w:rsidRPr="006E71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класс) -  Ростов-на-Дону: «Издательство БАРО – ПРЕСС», 2013</w:t>
      </w:r>
    </w:p>
    <w:p w:rsidR="006E711E" w:rsidRDefault="006E711E" w:rsidP="006E711E">
      <w:pPr>
        <w:numPr>
          <w:ilvl w:val="0"/>
          <w:numId w:val="16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Жамгоцева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Стрельцова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И.В., Сухаревская Е.Ю.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». Для учителей начальных классов. - Ростов-на-Дону: «Издательство БАРО – ПРЕСС», 2009.</w:t>
      </w:r>
    </w:p>
    <w:p w:rsidR="006E711E" w:rsidRDefault="006E711E" w:rsidP="006E711E">
      <w:pPr>
        <w:numPr>
          <w:ilvl w:val="0"/>
          <w:numId w:val="16"/>
        </w:numPr>
        <w:suppressAutoHyphens/>
        <w:spacing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Сухаревская Е.Ю., Зыбина </w:t>
      </w:r>
      <w:proofErr w:type="spellStart"/>
      <w:r>
        <w:rPr>
          <w:rFonts w:ascii="Times New Roman" w:hAnsi="Times New Roman"/>
          <w:i/>
          <w:sz w:val="24"/>
          <w:szCs w:val="24"/>
        </w:rPr>
        <w:t>Е.А.,Степанова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Т.Г.Ткаченко </w:t>
      </w:r>
      <w:proofErr w:type="spellStart"/>
      <w:r>
        <w:rPr>
          <w:rFonts w:ascii="Times New Roman" w:hAnsi="Times New Roman"/>
          <w:i/>
          <w:sz w:val="24"/>
          <w:szCs w:val="24"/>
        </w:rPr>
        <w:t>А.Г.</w:t>
      </w:r>
      <w:r>
        <w:rPr>
          <w:rFonts w:ascii="Times New Roman" w:hAnsi="Times New Roman"/>
          <w:sz w:val="24"/>
          <w:szCs w:val="24"/>
        </w:rPr>
        <w:t>Доноведение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: Методические разработки уроков и праздничных мероприятий для учителей начальных классов. 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класс -  Ростов-на-Дону: «Издательство БАРО – ПРЕСС», 2008.</w:t>
      </w:r>
    </w:p>
    <w:p w:rsidR="006E711E" w:rsidRDefault="006E711E" w:rsidP="006E711E">
      <w:pPr>
        <w:numPr>
          <w:ilvl w:val="0"/>
          <w:numId w:val="16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6E711E" w:rsidRDefault="006E711E" w:rsidP="006E711E">
      <w:pPr>
        <w:pStyle w:val="a4"/>
        <w:numPr>
          <w:ilvl w:val="0"/>
          <w:numId w:val="16"/>
        </w:num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программы по внеурочной деятельности  федерального базисного учебного плана;</w:t>
      </w:r>
    </w:p>
    <w:p w:rsidR="006E711E" w:rsidRDefault="006E711E" w:rsidP="006E711E">
      <w:pPr>
        <w:pStyle w:val="a4"/>
        <w:numPr>
          <w:ilvl w:val="0"/>
          <w:numId w:val="16"/>
        </w:num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программы по внеурочной деятельности. Начальная школа (Стандарты н</w:t>
      </w:r>
      <w:r w:rsidR="00262751">
        <w:rPr>
          <w:rFonts w:eastAsia="Calibri"/>
          <w:lang w:eastAsia="en-US"/>
        </w:rPr>
        <w:t>ового  поколения)</w:t>
      </w:r>
    </w:p>
    <w:p w:rsidR="006E711E" w:rsidRDefault="006E711E" w:rsidP="006E711E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Печатные пособия.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50"/>
        <w:gridCol w:w="5198"/>
      </w:tblGrid>
      <w:tr w:rsidR="006E711E" w:rsidTr="006E711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1E" w:rsidRDefault="006E711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1.Картины русских живописцев с изображением природы Донского края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Картины животного мира Ростовской области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Картины растительного мира Ростовской области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Гербарий</w:t>
            </w:r>
          </w:p>
        </w:tc>
      </w:tr>
    </w:tbl>
    <w:p w:rsidR="006E711E" w:rsidRDefault="006E711E" w:rsidP="006E711E">
      <w:pPr>
        <w:spacing w:after="1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11E" w:rsidRDefault="006E711E" w:rsidP="006E711E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Учебно – практическое оборудование кабинета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1.а</w:t>
      </w:r>
      <w:r>
        <w:rPr>
          <w:rFonts w:ascii="Times New Roman" w:hAnsi="Times New Roman"/>
          <w:sz w:val="24"/>
          <w:szCs w:val="24"/>
        </w:rPr>
        <w:t>удиторная доска с магнитной поверхностью.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Классная доска с набором приспособлений для крепления таблиц.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Магнитная доска.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Экспозиционный экран.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Arial"/>
          <w:sz w:val="24"/>
          <w:szCs w:val="24"/>
        </w:rPr>
        <w:t>Компьютер.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6. Мультимедийный проектор.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7. Ученические ноутбуки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14 шт.).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8. Микроскопы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14 шт. )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9. Датчики измерения давления, напряжения, частот ( 14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>).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10. Принтер (</w:t>
      </w:r>
      <w:proofErr w:type="spellStart"/>
      <w:r>
        <w:rPr>
          <w:rFonts w:ascii="Times New Roman" w:hAnsi="Times New Roman" w:cs="Arial"/>
          <w:sz w:val="24"/>
          <w:szCs w:val="24"/>
        </w:rPr>
        <w:t>мфц</w:t>
      </w:r>
      <w:proofErr w:type="spellEnd"/>
      <w:r>
        <w:rPr>
          <w:rFonts w:ascii="Times New Roman" w:hAnsi="Times New Roman" w:cs="Arial"/>
          <w:sz w:val="24"/>
          <w:szCs w:val="24"/>
        </w:rPr>
        <w:t>).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11. Стол учительский.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12. Стол ученический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15 шт. )</w:t>
      </w: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262751" w:rsidRDefault="00262751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6E711E" w:rsidRDefault="006E711E" w:rsidP="006E711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E711E" w:rsidRDefault="006E711E" w:rsidP="006E711E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Экранно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9"/>
        <w:gridCol w:w="3882"/>
        <w:gridCol w:w="3351"/>
      </w:tblGrid>
      <w:tr w:rsidR="006E711E" w:rsidTr="006E711E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DVD</w:t>
            </w:r>
          </w:p>
        </w:tc>
      </w:tr>
      <w:tr w:rsidR="006E711E" w:rsidTr="006E711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11E" w:rsidRDefault="006E711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Презентация к курсу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  <w:p w:rsidR="006E711E" w:rsidRDefault="006E711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Детский энциклопедический словарь»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«Вокруг света»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1E" w:rsidRDefault="006E711E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«Русские народные сказки».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года».</w:t>
            </w:r>
          </w:p>
          <w:p w:rsidR="006E711E" w:rsidRDefault="006E7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</w:tr>
    </w:tbl>
    <w:p w:rsidR="006E711E" w:rsidRDefault="006E711E" w:rsidP="006E711E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E711E" w:rsidRDefault="006E711E" w:rsidP="006E711E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Сайты</w:t>
      </w:r>
    </w:p>
    <w:tbl>
      <w:tblPr>
        <w:tblpPr w:leftFromText="180" w:rightFromText="180" w:bottomFromText="200" w:vertAnchor="text" w:horzAnchor="page" w:tblpX="730" w:tblpY="17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8"/>
        <w:gridCol w:w="8600"/>
      </w:tblGrid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Педсовет_su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сайт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презентации http://viki.rdf.ru/item/395/download/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«Открытый урок» festival@1september.ru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коллекция Цифровых Образ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овательных Ресурсов. – Режим доступа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http://school-collection.edu.ru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уроков «Начальная школа». – Режим доступа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http://nachalka.info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на урок начальной школы (материалы к уроку). – Режим доступа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www.festival.1september.ru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«Планета знаний». – Режим доступа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http://planetaznaniy.astrel.ru</w:t>
            </w:r>
          </w:p>
        </w:tc>
      </w:tr>
      <w:tr w:rsidR="006E711E" w:rsidTr="0026275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1E" w:rsidRDefault="006E711E" w:rsidP="006E71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1E" w:rsidRDefault="006E71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www.uroki.ru</w:t>
            </w:r>
          </w:p>
        </w:tc>
      </w:tr>
    </w:tbl>
    <w:p w:rsidR="00707A98" w:rsidRDefault="00707A98" w:rsidP="00707A98">
      <w:pPr>
        <w:jc w:val="left"/>
      </w:pPr>
    </w:p>
    <w:sectPr w:rsidR="00707A98" w:rsidSect="00262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4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04A3D55"/>
    <w:multiLevelType w:val="hybridMultilevel"/>
    <w:tmpl w:val="036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167C7"/>
    <w:multiLevelType w:val="hybridMultilevel"/>
    <w:tmpl w:val="11BCAAF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0A13"/>
    <w:rsid w:val="000351E5"/>
    <w:rsid w:val="001928E5"/>
    <w:rsid w:val="001F4CF2"/>
    <w:rsid w:val="00262751"/>
    <w:rsid w:val="003E7CA0"/>
    <w:rsid w:val="004E1ED1"/>
    <w:rsid w:val="00675D42"/>
    <w:rsid w:val="006E6E18"/>
    <w:rsid w:val="006E711E"/>
    <w:rsid w:val="00707A98"/>
    <w:rsid w:val="00730A13"/>
    <w:rsid w:val="00BF68C4"/>
    <w:rsid w:val="00C810D1"/>
    <w:rsid w:val="00C921DA"/>
    <w:rsid w:val="00D8705F"/>
    <w:rsid w:val="00EF17D9"/>
    <w:rsid w:val="00F61B0F"/>
    <w:rsid w:val="00F769B7"/>
    <w:rsid w:val="00F817E3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E6E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E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brazovanie.ru/data/File/MMC/VMO/Nach_class/zakon%20ob%20obrazovanii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vobrazovanie.ru/data/File/MMC/VMO/Nach_class/zakon%20o%20pravah%20rebenk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2013-08-22T18:46:00Z</dcterms:created>
  <dcterms:modified xsi:type="dcterms:W3CDTF">2019-09-22T19:19:00Z</dcterms:modified>
</cp:coreProperties>
</file>