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2" w:rsidRDefault="001F4CF2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ind w:left="4574" w:firstLine="153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743" w:rsidRDefault="00037743" w:rsidP="00037743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ind w:left="5387" w:firstLine="21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037743" w:rsidRPr="008E45E9" w:rsidRDefault="00037743" w:rsidP="00037743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«Утверждаю»</w:t>
      </w:r>
    </w:p>
    <w:p w:rsidR="00037743" w:rsidRPr="008E45E9" w:rsidRDefault="00037743" w:rsidP="00037743">
      <w:pPr>
        <w:tabs>
          <w:tab w:val="left" w:leader="underscore" w:pos="71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Приказ </w:t>
      </w:r>
      <w:proofErr w:type="gramStart"/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 № _____</w:t>
      </w:r>
    </w:p>
    <w:p w:rsidR="00037743" w:rsidRPr="008E45E9" w:rsidRDefault="00037743" w:rsidP="00037743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ind w:left="5954" w:hanging="284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 МБОУ Суховской СОШ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41129B" w:rsidRPr="00411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3482209</wp:posOffset>
            </wp:positionH>
            <wp:positionV relativeFrom="paragraph">
              <wp:posOffset>-1124169</wp:posOffset>
            </wp:positionV>
            <wp:extent cx="2923846" cy="1692166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 / Л.А.Бабкина </w:t>
      </w: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ind w:left="5387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ind w:left="22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ind w:left="22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before="82" w:line="276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45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37743" w:rsidRPr="008E45E9" w:rsidRDefault="00037743" w:rsidP="00037743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rPr>
          <w:rFonts w:ascii="Times New Roman" w:hAnsi="Times New Roman"/>
          <w:b/>
          <w:sz w:val="24"/>
          <w:szCs w:val="24"/>
          <w:u w:val="single"/>
        </w:rPr>
      </w:pPr>
      <w:r w:rsidRPr="008E45E9">
        <w:rPr>
          <w:rFonts w:ascii="Times New Roman" w:hAnsi="Times New Roman"/>
          <w:sz w:val="24"/>
          <w:szCs w:val="24"/>
          <w:u w:val="single"/>
        </w:rPr>
        <w:t>по внеурочной деятельности</w:t>
      </w:r>
      <w:r w:rsidRPr="008E45E9">
        <w:rPr>
          <w:rFonts w:ascii="Times New Roman" w:hAnsi="Times New Roman"/>
          <w:b/>
          <w:sz w:val="24"/>
          <w:szCs w:val="24"/>
          <w:u w:val="single"/>
        </w:rPr>
        <w:t xml:space="preserve">  «</w:t>
      </w:r>
      <w:proofErr w:type="spellStart"/>
      <w:r>
        <w:rPr>
          <w:rFonts w:ascii="Times New Roman" w:eastAsia="Times New Roman" w:hAnsi="Times New Roman"/>
          <w:color w:val="232323"/>
          <w:kern w:val="36"/>
          <w:sz w:val="24"/>
          <w:szCs w:val="24"/>
          <w:u w:val="single"/>
          <w:lang w:eastAsia="ru-RU"/>
        </w:rPr>
        <w:t>Доноведение</w:t>
      </w:r>
      <w:proofErr w:type="spellEnd"/>
      <w:r w:rsidRPr="008E45E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37743" w:rsidRPr="008E45E9" w:rsidRDefault="00037743" w:rsidP="00037743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 Бильник Татьяна Николаевна</w:t>
      </w:r>
    </w:p>
    <w:p w:rsidR="00037743" w:rsidRPr="008E45E9" w:rsidRDefault="00037743" w:rsidP="00037743">
      <w:pPr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743" w:rsidRPr="008E45E9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743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743" w:rsidRDefault="0041129B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3660884</wp:posOffset>
            </wp:positionH>
            <wp:positionV relativeFrom="paragraph">
              <wp:posOffset>7620</wp:posOffset>
            </wp:positionV>
            <wp:extent cx="2745171" cy="2921876"/>
            <wp:effectExtent l="19050" t="0" r="0" b="0"/>
            <wp:wrapThrough wrapText="bothSides">
              <wp:wrapPolygon edited="0">
                <wp:start x="-150" y="0"/>
                <wp:lineTo x="-150" y="21421"/>
                <wp:lineTo x="21585" y="21421"/>
                <wp:lineTo x="21585" y="0"/>
                <wp:lineTo x="-150" y="0"/>
              </wp:wrapPolygon>
            </wp:wrapThrough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91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1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533137</wp:posOffset>
            </wp:positionV>
            <wp:extent cx="2970048" cy="2165131"/>
            <wp:effectExtent l="19050" t="0" r="6350" b="0"/>
            <wp:wrapNone/>
            <wp:docPr id="9" name="Рисунок 1" descr="C:\Users\1\Desktop\Новые Рабочие программы 2019-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Рабочие программы 2019-2020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743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743" w:rsidRDefault="00037743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743" w:rsidRPr="008E45E9" w:rsidRDefault="00883E61" w:rsidP="0003774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group id="_x0000_s1026" style="position:absolute;left:0;text-align:left;margin-left:52.75pt;margin-top:12.1pt;width:461.25pt;height:226.3pt;z-index:251659264" coordorigin="2100,12524" coordsize="7678,2855">
            <v:rect id="_x0000_s1027" style="position:absolute;left:2100;top:12524;width:3278;height:2855" stroked="f">
              <v:textbox style="mso-next-textbox:#_x0000_s1027">
                <w:txbxContent>
                  <w:p w:rsidR="00BA00B7" w:rsidRPr="008E45E9" w:rsidRDefault="00BA00B7" w:rsidP="00037743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91737">
                      <w:t xml:space="preserve"> </w:t>
                    </w:r>
                    <w:proofErr w:type="gramStart"/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Рассмотрена</w:t>
                    </w:r>
                    <w:proofErr w:type="gramEnd"/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на заседании методического объединения  начального   цикла,</w:t>
                    </w:r>
                  </w:p>
                  <w:p w:rsidR="00BA00B7" w:rsidRPr="008E45E9" w:rsidRDefault="00BA00B7" w:rsidP="00037743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№ _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1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от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31.08.2018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_г.</w:t>
                    </w:r>
                  </w:p>
                  <w:p w:rsidR="00BA00B7" w:rsidRPr="008E45E9" w:rsidRDefault="00BA00B7" w:rsidP="00037743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Руководитель МО:</w:t>
                    </w:r>
                  </w:p>
                  <w:p w:rsidR="00BA00B7" w:rsidRPr="008E45E9" w:rsidRDefault="00BA00B7" w:rsidP="00037743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________/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Н.Н.Черноокая</w:t>
                    </w:r>
                  </w:p>
                  <w:p w:rsidR="00BA00B7" w:rsidRPr="008E45E9" w:rsidRDefault="00BA00B7" w:rsidP="00037743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(подпись)             (Ф.И.О.)</w:t>
                    </w:r>
                  </w:p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6935;top:12612;width:2843;height:2767" stroked="f">
              <v:textbox style="mso-next-textbox:#_x0000_s1028">
                <w:txbxContent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СОГЛАСОВАНО</w:t>
                    </w:r>
                  </w:p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заседания педагогического совета</w:t>
                    </w:r>
                  </w:p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МБОУ Суховской СОШ </w:t>
                    </w:r>
                  </w:p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№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1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 от 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31.08.2018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__г.</w:t>
                    </w:r>
                  </w:p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Зам. директора по УВР:</w:t>
                    </w:r>
                  </w:p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_______/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Т.Н.Грицунова</w:t>
                    </w:r>
                  </w:p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(подпи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сь)           (Ф.И.О)</w:t>
                    </w:r>
                  </w:p>
                  <w:p w:rsidR="00BA00B7" w:rsidRPr="008E45E9" w:rsidRDefault="00BA00B7" w:rsidP="0003774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37743" w:rsidRPr="008E45E9" w:rsidTr="00BA00B7">
        <w:tc>
          <w:tcPr>
            <w:tcW w:w="4785" w:type="dxa"/>
          </w:tcPr>
          <w:p w:rsidR="00037743" w:rsidRPr="008E45E9" w:rsidRDefault="00037743" w:rsidP="00BA00B7">
            <w:pPr>
              <w:ind w:firstLine="709"/>
              <w:jc w:val="left"/>
              <w:rPr>
                <w:rFonts w:ascii="Times New Roman" w:hAnsi="Times New Roman"/>
                <w:b/>
                <w:szCs w:val="24"/>
              </w:rPr>
            </w:pPr>
            <w:r w:rsidRPr="008E45E9">
              <w:rPr>
                <w:rFonts w:ascii="Times New Roman" w:hAnsi="Times New Roman"/>
                <w:b/>
              </w:rPr>
              <w:t xml:space="preserve">Наименование рабочей программы </w:t>
            </w:r>
          </w:p>
          <w:p w:rsidR="00037743" w:rsidRPr="008E45E9" w:rsidRDefault="00037743" w:rsidP="00BA00B7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037743" w:rsidRPr="008E45E9" w:rsidRDefault="00037743" w:rsidP="00BA00B7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037743" w:rsidRPr="008E45E9" w:rsidTr="00BA00B7">
        <w:tc>
          <w:tcPr>
            <w:tcW w:w="4785" w:type="dxa"/>
            <w:vMerge w:val="restart"/>
          </w:tcPr>
          <w:p w:rsidR="00037743" w:rsidRPr="008E45E9" w:rsidRDefault="00037743" w:rsidP="00BA00B7">
            <w:pPr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37743" w:rsidRPr="008E45E9" w:rsidRDefault="00037743" w:rsidP="00BA00B7">
            <w:pPr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37743" w:rsidRPr="008E45E9" w:rsidRDefault="00037743" w:rsidP="00BA00B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  <w:p w:rsidR="00037743" w:rsidRPr="008E45E9" w:rsidRDefault="00037743" w:rsidP="00BA00B7">
            <w:pPr>
              <w:spacing w:line="274" w:lineRule="exact"/>
              <w:ind w:left="60" w:firstLine="709"/>
              <w:rPr>
                <w:rFonts w:ascii="Times New Roman" w:hAnsi="Times New Roman"/>
                <w:sz w:val="20"/>
                <w:szCs w:val="20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по внеурочной деятельности</w:t>
            </w:r>
          </w:p>
          <w:p w:rsidR="00037743" w:rsidRPr="00A14787" w:rsidRDefault="00037743" w:rsidP="00BA00B7">
            <w:pPr>
              <w:spacing w:line="274" w:lineRule="exact"/>
              <w:ind w:left="60"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A1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1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Доноведение</w:t>
            </w:r>
            <w:proofErr w:type="spellEnd"/>
            <w:r w:rsidRPr="00A1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37743" w:rsidRPr="008E45E9" w:rsidRDefault="00037743" w:rsidP="00BA00B7">
            <w:pPr>
              <w:ind w:left="80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« 3 </w:t>
            </w:r>
            <w:r w:rsidRPr="008E45E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»   класс</w:t>
            </w:r>
          </w:p>
          <w:p w:rsidR="00037743" w:rsidRPr="008E45E9" w:rsidRDefault="00037743" w:rsidP="00BA00B7">
            <w:pPr>
              <w:ind w:firstLine="709"/>
              <w:jc w:val="left"/>
              <w:rPr>
                <w:rFonts w:ascii="Times New Roman" w:hAnsi="Times New Roman"/>
                <w:b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(ФГОС ООО)</w:t>
            </w:r>
          </w:p>
        </w:tc>
        <w:tc>
          <w:tcPr>
            <w:tcW w:w="4786" w:type="dxa"/>
            <w:vAlign w:val="bottom"/>
          </w:tcPr>
          <w:p w:rsidR="00037743" w:rsidRPr="008E45E9" w:rsidRDefault="00037743" w:rsidP="00BA00B7">
            <w:pPr>
              <w:spacing w:line="265" w:lineRule="exact"/>
              <w:ind w:firstLine="709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037743" w:rsidRPr="008E45E9" w:rsidRDefault="00037743" w:rsidP="00BA00B7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8E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федерального государственного образовательного стандарта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начального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образования;</w:t>
            </w:r>
          </w:p>
          <w:p w:rsidR="00037743" w:rsidRDefault="00037743" w:rsidP="00BA00B7">
            <w:pPr>
              <w:ind w:firstLine="35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8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5E9">
              <w:rPr>
                <w:rFonts w:ascii="Times New Roman" w:hAnsi="Times New Roman"/>
                <w:sz w:val="24"/>
              </w:rPr>
              <w:t>авторской программы «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» (авторы: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канд</w:t>
            </w:r>
            <w:proofErr w:type="gramStart"/>
            <w:r w:rsidRPr="008E45E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E45E9">
              <w:rPr>
                <w:rFonts w:ascii="Times New Roman" w:hAnsi="Times New Roman"/>
                <w:sz w:val="24"/>
              </w:rPr>
              <w:t>ед.наукЕ.Ю.Сухаревская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М.Н.Бакрева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И.Ю.Величко,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М.М.Вюнникова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Е.А.Добреля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 Е.А.Зыбина, 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О.А.Каклюгина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Л.В.Козорезова,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Е.А.Никуличева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>,  Т.Г.Степанова,  А.Г.Ткаченко)</w:t>
            </w:r>
          </w:p>
          <w:p w:rsidR="00037743" w:rsidRPr="008E45E9" w:rsidRDefault="00037743" w:rsidP="00BA00B7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037743" w:rsidRPr="008E45E9" w:rsidRDefault="00037743" w:rsidP="00BA00B7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037743" w:rsidRPr="008E45E9" w:rsidRDefault="00037743" w:rsidP="00BA00B7">
            <w:pPr>
              <w:spacing w:line="265" w:lineRule="exact"/>
              <w:ind w:firstLine="175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37743" w:rsidRPr="008E45E9" w:rsidTr="00BA00B7">
        <w:tc>
          <w:tcPr>
            <w:tcW w:w="4785" w:type="dxa"/>
            <w:vMerge/>
          </w:tcPr>
          <w:p w:rsidR="00037743" w:rsidRPr="008E45E9" w:rsidRDefault="00037743" w:rsidP="00BA00B7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37743" w:rsidRPr="008E45E9" w:rsidRDefault="00037743" w:rsidP="00BA00B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Учебники:</w:t>
            </w:r>
            <w:r w:rsidRPr="008E45E9">
              <w:rPr>
                <w:rFonts w:ascii="Times New Roman" w:hAnsi="Times New Roman"/>
                <w:szCs w:val="24"/>
              </w:rPr>
              <w:t xml:space="preserve"> </w:t>
            </w:r>
          </w:p>
          <w:p w:rsidR="00037743" w:rsidRPr="008E45E9" w:rsidRDefault="00037743" w:rsidP="000377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.Ю. Сухаревская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Рабочая тетрадь к курсу. 3 класс.</w:t>
            </w:r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Ростов-на-Дону: «Из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дательство БАРО – ПРЕСС», 2015г</w:t>
            </w:r>
            <w:r w:rsidRPr="008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743" w:rsidRPr="008E45E9" w:rsidTr="00BA00B7">
        <w:tc>
          <w:tcPr>
            <w:tcW w:w="4785" w:type="dxa"/>
            <w:vMerge/>
          </w:tcPr>
          <w:p w:rsidR="00037743" w:rsidRPr="008E45E9" w:rsidRDefault="00037743" w:rsidP="00BA00B7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37743" w:rsidRPr="008E45E9" w:rsidRDefault="00037743" w:rsidP="00BA00B7">
            <w:pPr>
              <w:ind w:firstLine="318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программа рассчитана на 1 учебный час  в неделю, общий объем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 часа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7743" w:rsidRPr="008E45E9" w:rsidTr="00BA00B7">
        <w:tc>
          <w:tcPr>
            <w:tcW w:w="4785" w:type="dxa"/>
            <w:vMerge/>
          </w:tcPr>
          <w:p w:rsidR="00037743" w:rsidRPr="008E45E9" w:rsidRDefault="00037743" w:rsidP="00BA00B7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37743" w:rsidRPr="008E45E9" w:rsidRDefault="00037743" w:rsidP="00BA00B7">
            <w:pPr>
              <w:ind w:firstLine="709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037743" w:rsidRPr="008E45E9" w:rsidRDefault="00037743" w:rsidP="00BA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</w:tc>
      </w:tr>
    </w:tbl>
    <w:p w:rsidR="00037743" w:rsidRPr="00293C21" w:rsidRDefault="00037743" w:rsidP="00037743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037743" w:rsidRPr="00293C21" w:rsidRDefault="00037743" w:rsidP="001F4CF2">
      <w:pPr>
        <w:jc w:val="left"/>
        <w:rPr>
          <w:rFonts w:ascii="Times New Roman" w:hAnsi="Times New Roman"/>
          <w:sz w:val="28"/>
          <w:szCs w:val="28"/>
        </w:rPr>
      </w:pPr>
    </w:p>
    <w:p w:rsidR="00BA00B7" w:rsidRDefault="00BA00B7" w:rsidP="001F4CF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F4CF2" w:rsidRPr="00272D72" w:rsidRDefault="001F4CF2" w:rsidP="001F4C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72D7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70"/>
      </w:tblGrid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1. Роль и место дисциплины</w:t>
            </w:r>
          </w:p>
        </w:tc>
        <w:tc>
          <w:tcPr>
            <w:tcW w:w="6270" w:type="dxa"/>
          </w:tcPr>
          <w:p w:rsidR="001F4CF2" w:rsidRPr="001F4CF2" w:rsidRDefault="001F4CF2" w:rsidP="001F4CF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      </w:r>
            <w:proofErr w:type="spellStart"/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». </w:t>
            </w:r>
          </w:p>
          <w:p w:rsidR="001F4CF2" w:rsidRPr="001F4CF2" w:rsidRDefault="001F4CF2" w:rsidP="001F4CF2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целью курса «</w:t>
            </w:r>
            <w:proofErr w:type="spellStart"/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2. Адресат</w:t>
            </w:r>
          </w:p>
        </w:tc>
        <w:tc>
          <w:tcPr>
            <w:tcW w:w="6270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ма  по внеурочной деятельности адресована</w:t>
            </w:r>
            <w:r w:rsidR="0026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64A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="002664A9">
              <w:rPr>
                <w:rFonts w:ascii="Times New Roman" w:hAnsi="Times New Roman"/>
                <w:sz w:val="24"/>
                <w:szCs w:val="24"/>
              </w:rPr>
              <w:t xml:space="preserve"> третьих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 xml:space="preserve">  классов общеобразовательных школ.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3. Соответствие Государственному образовательному стандарту</w:t>
            </w:r>
          </w:p>
        </w:tc>
        <w:tc>
          <w:tcPr>
            <w:tcW w:w="6270" w:type="dxa"/>
          </w:tcPr>
          <w:p w:rsidR="001F4CF2" w:rsidRPr="003E7CA0" w:rsidRDefault="001F4CF2" w:rsidP="003E7CA0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272D72">
              <w:rPr>
                <w:sz w:val="24"/>
              </w:rPr>
              <w:t xml:space="preserve">   Рабочая программа </w:t>
            </w:r>
            <w:r w:rsidRPr="001F4CF2">
              <w:rPr>
                <w:b w:val="0"/>
                <w:sz w:val="24"/>
              </w:rPr>
              <w:t>разработана на основе</w:t>
            </w:r>
            <w:r w:rsidR="00BA00B7"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авторской программы «</w:t>
            </w:r>
            <w:proofErr w:type="spellStart"/>
            <w:r>
              <w:rPr>
                <w:b w:val="0"/>
                <w:bCs w:val="0"/>
                <w:sz w:val="24"/>
              </w:rPr>
              <w:t>Доноведение</w:t>
            </w:r>
            <w:proofErr w:type="spellEnd"/>
            <w:r>
              <w:rPr>
                <w:b w:val="0"/>
                <w:bCs w:val="0"/>
                <w:sz w:val="24"/>
              </w:rPr>
              <w:t xml:space="preserve">» (авторы: </w:t>
            </w:r>
            <w:proofErr w:type="spellStart"/>
            <w:r>
              <w:rPr>
                <w:b w:val="0"/>
                <w:sz w:val="24"/>
              </w:rPr>
              <w:t>канд</w:t>
            </w:r>
            <w:proofErr w:type="gramStart"/>
            <w:r>
              <w:rPr>
                <w:b w:val="0"/>
                <w:sz w:val="24"/>
              </w:rPr>
              <w:t>.п</w:t>
            </w:r>
            <w:proofErr w:type="gramEnd"/>
            <w:r>
              <w:rPr>
                <w:b w:val="0"/>
                <w:sz w:val="24"/>
              </w:rPr>
              <w:t>ед.наук</w:t>
            </w:r>
            <w:proofErr w:type="spellEnd"/>
            <w:r w:rsidR="00BA00B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Е.Ю.Сухаревская, </w:t>
            </w:r>
            <w:proofErr w:type="spellStart"/>
            <w:r>
              <w:rPr>
                <w:b w:val="0"/>
                <w:sz w:val="24"/>
              </w:rPr>
              <w:t>М.Н.Бакрева</w:t>
            </w:r>
            <w:proofErr w:type="spellEnd"/>
            <w:r>
              <w:rPr>
                <w:b w:val="0"/>
                <w:sz w:val="24"/>
              </w:rPr>
              <w:t xml:space="preserve">, И.Ю.Величко, </w:t>
            </w:r>
            <w:proofErr w:type="spellStart"/>
            <w:r>
              <w:rPr>
                <w:b w:val="0"/>
                <w:sz w:val="24"/>
              </w:rPr>
              <w:t>М.М.Вюнникова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Е.А.Добреля</w:t>
            </w:r>
            <w:proofErr w:type="spellEnd"/>
            <w:r>
              <w:rPr>
                <w:b w:val="0"/>
                <w:sz w:val="24"/>
              </w:rPr>
              <w:t xml:space="preserve">,  Е.А.Зыбина,  </w:t>
            </w:r>
            <w:proofErr w:type="spellStart"/>
            <w:r>
              <w:rPr>
                <w:b w:val="0"/>
                <w:sz w:val="24"/>
              </w:rPr>
              <w:t>О.А.Каклюгина</w:t>
            </w:r>
            <w:proofErr w:type="spellEnd"/>
            <w:r>
              <w:rPr>
                <w:b w:val="0"/>
                <w:sz w:val="24"/>
              </w:rPr>
              <w:t xml:space="preserve">, Л.В.Козорезова, </w:t>
            </w:r>
            <w:proofErr w:type="spellStart"/>
            <w:r>
              <w:rPr>
                <w:b w:val="0"/>
                <w:sz w:val="24"/>
              </w:rPr>
              <w:t>Е.А.Никуличева</w:t>
            </w:r>
            <w:proofErr w:type="spellEnd"/>
            <w:r>
              <w:rPr>
                <w:b w:val="0"/>
                <w:sz w:val="24"/>
              </w:rPr>
              <w:t xml:space="preserve">,  </w:t>
            </w:r>
            <w:r>
              <w:rPr>
                <w:b w:val="0"/>
                <w:bCs w:val="0"/>
                <w:sz w:val="24"/>
              </w:rPr>
              <w:t>Т.Г.Степанова,  А.Г.Ткаченко),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4.  Нормативные</w:t>
            </w:r>
          </w:p>
          <w:p w:rsidR="001F4CF2" w:rsidRPr="00272D72" w:rsidRDefault="001F4CF2" w:rsidP="00707A98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6270" w:type="dxa"/>
          </w:tcPr>
          <w:p w:rsidR="001F4CF2" w:rsidRPr="00272D72" w:rsidRDefault="001F4CF2" w:rsidP="00707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 w:rsidR="002664A9">
              <w:rPr>
                <w:rFonts w:ascii="Times New Roman" w:hAnsi="Times New Roman"/>
                <w:sz w:val="24"/>
                <w:szCs w:val="24"/>
              </w:rPr>
              <w:t>Доноведению</w:t>
            </w:r>
            <w:proofErr w:type="spellEnd"/>
            <w:r w:rsidRPr="0027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следующих нормативных документов и методических рекомендаций:</w:t>
            </w:r>
          </w:p>
          <w:p w:rsidR="001F4CF2" w:rsidRPr="008D61B2" w:rsidRDefault="00883E61" w:rsidP="001F4CF2">
            <w:pPr>
              <w:numPr>
                <w:ilvl w:val="0"/>
                <w:numId w:val="4"/>
              </w:num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1F4CF2" w:rsidRPr="008D61B2">
                <w:rPr>
                  <w:rFonts w:ascii="Times New Roman" w:eastAsiaTheme="minorHAnsi" w:hAnsi="Times New Roman"/>
                  <w:color w:val="000000"/>
                  <w:sz w:val="24"/>
                  <w:szCs w:val="24"/>
                </w:rPr>
                <w:t>Закон РФ «Об образовании»</w:t>
              </w:r>
            </w:hyperlink>
            <w:r w:rsidR="001F4CF2" w:rsidRPr="008D61B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F4CF2" w:rsidRPr="008D61B2" w:rsidRDefault="00883E61" w:rsidP="001F4CF2">
            <w:pPr>
              <w:numPr>
                <w:ilvl w:val="0"/>
                <w:numId w:val="4"/>
              </w:num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1F4CF2" w:rsidRPr="008D61B2">
                <w:rPr>
                  <w:rFonts w:ascii="Times New Roman" w:eastAsiaTheme="minorHAnsi" w:hAnsi="Times New Roman"/>
                  <w:color w:val="000000"/>
                  <w:sz w:val="24"/>
                  <w:szCs w:val="24"/>
                </w:rPr>
                <w:t>ФЗ «Об основных гарантиях прав ребёнка в РФ»</w:t>
              </w:r>
            </w:hyperlink>
            <w:r w:rsidR="001F4CF2"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:rsidR="003E7CA0" w:rsidRPr="003E7CA0" w:rsidRDefault="001F4CF2" w:rsidP="003E7CA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Федеральный государственный стандарт начального общего образования (приказ МОИН №363 от 06 октября 2009, зарегистрирован Минюст № 17785 от 22.12.2009);</w:t>
            </w:r>
          </w:p>
          <w:p w:rsidR="003E7CA0" w:rsidRPr="002664A9" w:rsidRDefault="003E7CA0" w:rsidP="003E7CA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DD3">
              <w:rPr>
                <w:rFonts w:cs="Calibri"/>
                <w:b/>
                <w:sz w:val="24"/>
              </w:rPr>
              <w:t xml:space="preserve"> </w:t>
            </w:r>
            <w:r w:rsidRPr="002664A9">
              <w:rPr>
                <w:rFonts w:ascii="Times New Roman" w:hAnsi="Times New Roman"/>
                <w:sz w:val="24"/>
              </w:rPr>
              <w:t>Концепции духовно-нравственного развития и воспитания личности гражданина России</w:t>
            </w:r>
          </w:p>
          <w:p w:rsidR="001F4CF2" w:rsidRPr="008D61B2" w:rsidRDefault="001F4CF2" w:rsidP="001F4CF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1B2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базисного учебного плана для среднего (полного) общего образования, утвержденного приказом Минобразования РФ №889 от 30.08.10 </w:t>
            </w:r>
            <w:r w:rsidRPr="008D61B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  <w:r w:rsidRPr="008D61B2">
              <w:rPr>
                <w:rFonts w:ascii="Times New Roman" w:eastAsiaTheme="minorHAnsi" w:hAnsi="Times New Roman"/>
                <w:sz w:val="24"/>
                <w:szCs w:val="24"/>
              </w:rPr>
              <w:t>.;</w:t>
            </w:r>
          </w:p>
          <w:p w:rsidR="001F4CF2" w:rsidRPr="003E7CA0" w:rsidRDefault="001F4CF2" w:rsidP="001F4CF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2.4.2.2821-10 (постановление от 29.12.2010г. № 189);</w:t>
            </w:r>
          </w:p>
          <w:p w:rsidR="001F4CF2" w:rsidRPr="003101F7" w:rsidRDefault="003E7CA0" w:rsidP="003101F7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64A9">
              <w:rPr>
                <w:rFonts w:ascii="Times New Roman" w:hAnsi="Times New Roman"/>
                <w:sz w:val="24"/>
              </w:rPr>
              <w:t xml:space="preserve">Программы для общеобразовательных учреждений . 1-4 классы. Авторы: </w:t>
            </w:r>
            <w:proofErr w:type="spellStart"/>
            <w:r w:rsidRPr="002664A9">
              <w:rPr>
                <w:rFonts w:ascii="Times New Roman" w:hAnsi="Times New Roman"/>
                <w:sz w:val="24"/>
              </w:rPr>
              <w:t>канд</w:t>
            </w:r>
            <w:proofErr w:type="gramStart"/>
            <w:r w:rsidRPr="002664A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2664A9">
              <w:rPr>
                <w:rFonts w:ascii="Times New Roman" w:hAnsi="Times New Roman"/>
                <w:sz w:val="24"/>
              </w:rPr>
              <w:t>ед.наук</w:t>
            </w:r>
            <w:proofErr w:type="spellEnd"/>
            <w:r w:rsidRPr="002664A9">
              <w:rPr>
                <w:rFonts w:ascii="Times New Roman" w:hAnsi="Times New Roman"/>
                <w:sz w:val="24"/>
              </w:rPr>
              <w:t xml:space="preserve"> Е .Ю.Сухаревская,  </w:t>
            </w:r>
            <w:proofErr w:type="spellStart"/>
            <w:r w:rsidRPr="002664A9">
              <w:rPr>
                <w:rFonts w:ascii="Times New Roman" w:hAnsi="Times New Roman"/>
                <w:sz w:val="24"/>
              </w:rPr>
              <w:t>М.Н.Бакрева</w:t>
            </w:r>
            <w:proofErr w:type="spellEnd"/>
            <w:r w:rsidRPr="002664A9">
              <w:rPr>
                <w:rFonts w:ascii="Times New Roman" w:hAnsi="Times New Roman"/>
                <w:sz w:val="24"/>
              </w:rPr>
              <w:t xml:space="preserve">,  И.Ю.Величко, </w:t>
            </w:r>
            <w:proofErr w:type="spellStart"/>
            <w:r w:rsidRPr="002664A9">
              <w:rPr>
                <w:rFonts w:ascii="Times New Roman" w:hAnsi="Times New Roman"/>
                <w:sz w:val="24"/>
              </w:rPr>
              <w:t>М.М.Вюнникова</w:t>
            </w:r>
            <w:proofErr w:type="spellEnd"/>
            <w:r w:rsidRPr="002664A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664A9">
              <w:rPr>
                <w:rFonts w:ascii="Times New Roman" w:hAnsi="Times New Roman"/>
                <w:sz w:val="24"/>
              </w:rPr>
              <w:t>Е.А.Добреля</w:t>
            </w:r>
            <w:proofErr w:type="spellEnd"/>
            <w:r w:rsidRPr="002664A9">
              <w:rPr>
                <w:rFonts w:ascii="Times New Roman" w:hAnsi="Times New Roman"/>
                <w:sz w:val="24"/>
              </w:rPr>
              <w:t xml:space="preserve">,  Е.А.Зыбина, </w:t>
            </w:r>
            <w:proofErr w:type="spellStart"/>
            <w:r w:rsidRPr="002664A9">
              <w:rPr>
                <w:rFonts w:ascii="Times New Roman" w:hAnsi="Times New Roman"/>
                <w:sz w:val="24"/>
              </w:rPr>
              <w:t>О.А.Каклюгина</w:t>
            </w:r>
            <w:proofErr w:type="spellEnd"/>
            <w:r w:rsidRPr="002664A9">
              <w:rPr>
                <w:rFonts w:ascii="Times New Roman" w:hAnsi="Times New Roman"/>
                <w:sz w:val="24"/>
              </w:rPr>
              <w:t xml:space="preserve">, Л.В.Козорезова, </w:t>
            </w:r>
            <w:proofErr w:type="spellStart"/>
            <w:r w:rsidRPr="002664A9">
              <w:rPr>
                <w:rFonts w:ascii="Times New Roman" w:hAnsi="Times New Roman"/>
                <w:sz w:val="24"/>
              </w:rPr>
              <w:t>Е.А.Никуличева,Т.Г.Степанова</w:t>
            </w:r>
            <w:proofErr w:type="spellEnd"/>
            <w:r w:rsidRPr="002664A9">
              <w:rPr>
                <w:rFonts w:ascii="Times New Roman" w:hAnsi="Times New Roman"/>
                <w:sz w:val="24"/>
              </w:rPr>
              <w:t>,  А.Г.Ткаченко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5.  Цели и задачи</w:t>
            </w:r>
          </w:p>
        </w:tc>
        <w:tc>
          <w:tcPr>
            <w:tcW w:w="6270" w:type="dxa"/>
          </w:tcPr>
          <w:p w:rsidR="001F4CF2" w:rsidRPr="00272D72" w:rsidRDefault="001F4CF2" w:rsidP="00707A9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CF2" w:rsidRPr="00272D72" w:rsidRDefault="001F4CF2" w:rsidP="00707A98">
            <w:pPr>
              <w:ind w:left="1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72D72">
              <w:rPr>
                <w:rFonts w:ascii="Times New Roman" w:hAnsi="Times New Roman"/>
                <w:b/>
                <w:sz w:val="24"/>
                <w:szCs w:val="24"/>
              </w:rPr>
              <w:t>Задачи курса.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Образовательные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Пробуждение интереса к малой Родине и 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пропедевтических знаний о природных и социальных объектах и явлениях Донского края;  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Воспитательные: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Воспитание </w:t>
            </w:r>
            <w:proofErr w:type="gram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осознания зависимости благополучия среды родного края</w:t>
            </w:r>
            <w:proofErr w:type="gram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Развивающие: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1F4CF2" w:rsidRPr="003E7CA0" w:rsidRDefault="003E7CA0" w:rsidP="003E7CA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6.  Специфика  программы</w:t>
            </w:r>
          </w:p>
        </w:tc>
        <w:tc>
          <w:tcPr>
            <w:tcW w:w="6270" w:type="dxa"/>
          </w:tcPr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отборе содержания курса учитывались принципы, отражённые в «Концепции содержания непрерывного образования» (начальное звено).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Ведущим из них является </w:t>
            </w:r>
            <w:proofErr w:type="spellStart"/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принципцелостности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который достигается за счёт 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интеграции содержания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основу интеграции содержания по курсу «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      </w:r>
          </w:p>
          <w:p w:rsidR="003E7CA0" w:rsidRPr="003E7CA0" w:rsidRDefault="003E7CA0" w:rsidP="003E7CA0">
            <w:pPr>
              <w:numPr>
                <w:ilvl w:val="0"/>
                <w:numId w:val="7"/>
              </w:numPr>
              <w:suppressAutoHyphens/>
              <w:spacing w:before="120" w:after="120"/>
              <w:ind w:left="1080" w:hanging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Окружающий мир есть многообразная система природных объектов и явлений, которые влияют на деятельность человека в Донском крае.</w:t>
            </w:r>
          </w:p>
          <w:p w:rsidR="003E7CA0" w:rsidRPr="003E7CA0" w:rsidRDefault="003E7CA0" w:rsidP="003E7CA0">
            <w:pPr>
              <w:numPr>
                <w:ilvl w:val="0"/>
                <w:numId w:val="7"/>
              </w:numPr>
              <w:suppressAutoHyphens/>
              <w:spacing w:before="120" w:after="120"/>
              <w:ind w:left="1080" w:hanging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      </w:r>
          </w:p>
          <w:p w:rsidR="001F4CF2" w:rsidRPr="003E7CA0" w:rsidRDefault="003E7CA0" w:rsidP="003E7CA0">
            <w:pPr>
              <w:pStyle w:val="a4"/>
              <w:numPr>
                <w:ilvl w:val="0"/>
                <w:numId w:val="7"/>
              </w:numPr>
              <w:suppressAutoHyphens/>
              <w:spacing w:before="120" w:after="120"/>
              <w:jc w:val="both"/>
              <w:rPr>
                <w:lang w:eastAsia="ar-SA"/>
              </w:rPr>
            </w:pPr>
            <w:r w:rsidRPr="003E7CA0">
              <w:rPr>
                <w:lang w:eastAsia="ar-SA"/>
              </w:rPr>
              <w:t>История Донского края – часть истории Отечества.</w:t>
            </w:r>
          </w:p>
          <w:p w:rsidR="003E7CA0" w:rsidRDefault="003E7CA0" w:rsidP="003E7CA0">
            <w:pPr>
              <w:pStyle w:val="a5"/>
              <w:ind w:left="0"/>
              <w:rPr>
                <w:b w:val="0"/>
                <w:bCs w:val="0"/>
                <w:sz w:val="24"/>
              </w:rPr>
            </w:pPr>
            <w:r>
              <w:rPr>
                <w:bCs w:val="0"/>
                <w:sz w:val="24"/>
              </w:rPr>
              <w:t>Принцип развития</w:t>
            </w:r>
            <w:r>
              <w:rPr>
                <w:b w:val="0"/>
                <w:bCs w:val="0"/>
                <w:sz w:val="24"/>
              </w:rPr>
      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</w:t>
            </w:r>
            <w:r>
              <w:rPr>
                <w:b w:val="0"/>
                <w:bCs w:val="0"/>
                <w:sz w:val="24"/>
              </w:rPr>
              <w:lastRenderedPageBreak/>
              <w:t>самостоятельности, инициативности, творчества детей в различной деятельности.</w:t>
            </w:r>
          </w:p>
          <w:p w:rsidR="003E7CA0" w:rsidRDefault="003E7CA0" w:rsidP="003E7CA0">
            <w:pPr>
              <w:pStyle w:val="a5"/>
              <w:ind w:left="0"/>
              <w:rPr>
                <w:b w:val="0"/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Принцип </w:t>
            </w:r>
            <w:proofErr w:type="spellStart"/>
            <w:r>
              <w:rPr>
                <w:bCs w:val="0"/>
                <w:sz w:val="24"/>
              </w:rPr>
              <w:t>культуросообразности</w:t>
            </w:r>
            <w:r>
              <w:rPr>
                <w:b w:val="0"/>
                <w:bCs w:val="0"/>
                <w:sz w:val="24"/>
              </w:rPr>
              <w:t>предполагает</w:t>
            </w:r>
            <w:proofErr w:type="spellEnd"/>
            <w:r>
              <w:rPr>
                <w:b w:val="0"/>
                <w:bCs w:val="0"/>
                <w:sz w:val="24"/>
              </w:rPr>
              <w:t xml:space="preserve">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      </w:r>
            <w:proofErr w:type="spellStart"/>
            <w:r>
              <w:rPr>
                <w:b w:val="0"/>
                <w:bCs w:val="0"/>
                <w:sz w:val="24"/>
              </w:rPr>
              <w:t>непроходящей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ценности и необходимости их охраны.</w:t>
            </w:r>
          </w:p>
          <w:p w:rsidR="003E7CA0" w:rsidRPr="002664A9" w:rsidRDefault="003E7CA0" w:rsidP="002664A9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При конструировании содержания программы курса использовался </w:t>
            </w:r>
            <w:r>
              <w:rPr>
                <w:bCs w:val="0"/>
                <w:sz w:val="24"/>
              </w:rPr>
              <w:t xml:space="preserve">принцип  </w:t>
            </w:r>
            <w:proofErr w:type="spellStart"/>
            <w:r>
              <w:rPr>
                <w:bCs w:val="0"/>
                <w:sz w:val="24"/>
              </w:rPr>
              <w:t>спиралевидности</w:t>
            </w:r>
            <w:proofErr w:type="spellEnd"/>
            <w:r>
              <w:rPr>
                <w:bCs w:val="0"/>
                <w:sz w:val="24"/>
              </w:rPr>
              <w:t xml:space="preserve">.  </w:t>
            </w:r>
            <w:r>
              <w:rPr>
                <w:b w:val="0"/>
                <w:bCs w:val="0"/>
                <w:sz w:val="24"/>
              </w:rPr>
              <w:t xml:space="preserve">Младший школьный возраст отличается интенсивным формированием многих психических новообразований. В связи с этим, </w:t>
            </w:r>
            <w:proofErr w:type="gramStart"/>
            <w:r>
              <w:rPr>
                <w:b w:val="0"/>
                <w:bCs w:val="0"/>
                <w:sz w:val="24"/>
              </w:rPr>
              <w:t>обучение по</w:t>
            </w:r>
            <w:proofErr w:type="gramEnd"/>
            <w:r>
              <w:rPr>
                <w:b w:val="0"/>
                <w:bCs w:val="0"/>
                <w:sz w:val="24"/>
              </w:rPr>
      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      </w:r>
            <w:proofErr w:type="gramStart"/>
            <w:r>
              <w:rPr>
                <w:b w:val="0"/>
                <w:bCs w:val="0"/>
                <w:sz w:val="24"/>
              </w:rPr>
              <w:t>на</w:t>
            </w:r>
            <w:proofErr w:type="gramEnd"/>
            <w:r>
              <w:rPr>
                <w:b w:val="0"/>
                <w:bCs w:val="0"/>
                <w:sz w:val="24"/>
              </w:rPr>
              <w:t xml:space="preserve"> ранее полученных, дополняя и углубляя их. 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7. Основные содержательные линии курса</w:t>
            </w:r>
          </w:p>
        </w:tc>
        <w:tc>
          <w:tcPr>
            <w:tcW w:w="6270" w:type="dxa"/>
          </w:tcPr>
          <w:p w:rsidR="003E7CA0" w:rsidRDefault="003E7CA0" w:rsidP="003E7CA0">
            <w:pPr>
              <w:pStyle w:val="31"/>
              <w:ind w:firstLine="540"/>
              <w:rPr>
                <w:bCs/>
                <w:sz w:val="24"/>
              </w:rPr>
            </w:pPr>
            <w:r>
              <w:rPr>
                <w:bCs/>
                <w:sz w:val="24"/>
              </w:rPr>
              <w:t>Вся программа выстроена из пяти взаимосвязанных блоков: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Я и окружающий мир,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Природа Донского края,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Человек и природа,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Жизнь на Дону,</w:t>
            </w:r>
          </w:p>
          <w:p w:rsidR="001F4CF2" w:rsidRPr="002664A9" w:rsidRDefault="003E7CA0" w:rsidP="002664A9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Яркие страницы истории земли Донской.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8.   Структура программы</w:t>
            </w:r>
          </w:p>
        </w:tc>
        <w:tc>
          <w:tcPr>
            <w:tcW w:w="6270" w:type="dxa"/>
          </w:tcPr>
          <w:p w:rsidR="002664A9" w:rsidRDefault="002664A9" w:rsidP="002664A9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0377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  (34</w:t>
            </w:r>
            <w:r w:rsidRPr="002664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ч)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664A9" w:rsidRPr="002664A9" w:rsidRDefault="00037743" w:rsidP="002664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и окружающий мир (4</w:t>
            </w:r>
            <w:r w:rsidR="002664A9" w:rsidRPr="00266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2664A9" w:rsidRPr="002664A9" w:rsidRDefault="002664A9" w:rsidP="002664A9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      </w:r>
          </w:p>
          <w:p w:rsidR="002664A9" w:rsidRPr="002664A9" w:rsidRDefault="002664A9" w:rsidP="002664A9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семья. Родословная.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Донского края (12ч)</w:t>
            </w:r>
          </w:p>
          <w:p w:rsidR="002664A9" w:rsidRPr="002664A9" w:rsidRDefault="002664A9" w:rsidP="002664A9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      </w:r>
          </w:p>
          <w:p w:rsidR="002664A9" w:rsidRPr="002664A9" w:rsidRDefault="002664A9" w:rsidP="002664A9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Вода. Её распространение и значение для живых организмов Донского края.</w:t>
            </w:r>
          </w:p>
          <w:p w:rsidR="002664A9" w:rsidRPr="002664A9" w:rsidRDefault="002664A9" w:rsidP="002664A9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Водоёмы Донского края. Водоёмы. Реки: Дон, Сал, Северский Донец, Егорлык, Калитва, Западный </w:t>
            </w:r>
            <w:proofErr w:type="spellStart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Маныч</w:t>
            </w:r>
            <w:proofErr w:type="spellEnd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Таганрогский залив, Цимлянское водохранилище, озеро </w:t>
            </w:r>
            <w:proofErr w:type="spellStart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Маныч-Гудило</w:t>
            </w:r>
            <w:proofErr w:type="spellEnd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Природная экосистема водоёма. </w:t>
            </w:r>
          </w:p>
          <w:p w:rsidR="002664A9" w:rsidRDefault="002664A9" w:rsidP="002664A9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Рельеф родного края: равнина, овраги, терриконы, </w:t>
            </w: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курганы.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 – известняк, песок, глина. Их месторождения в родном крае. Бережное использование природных богатств.</w:t>
            </w:r>
          </w:p>
          <w:p w:rsidR="002664A9" w:rsidRPr="002664A9" w:rsidRDefault="002664A9" w:rsidP="002664A9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Почва Донского края и её значение для Ростовской области. </w:t>
            </w:r>
          </w:p>
          <w:p w:rsidR="002664A9" w:rsidRPr="002664A9" w:rsidRDefault="002664A9" w:rsidP="002664A9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экосистемы Донского края (лес, луг, поле).</w:t>
            </w:r>
          </w:p>
          <w:p w:rsidR="002664A9" w:rsidRPr="002664A9" w:rsidRDefault="002664A9" w:rsidP="002664A9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Дикорастущие и культурные растения Донского края (различение). 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природа (4ч)</w:t>
            </w:r>
          </w:p>
          <w:p w:rsidR="002664A9" w:rsidRPr="002664A9" w:rsidRDefault="002664A9" w:rsidP="002664A9">
            <w:pPr>
              <w:spacing w:before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– метеоролог.</w:t>
            </w:r>
          </w:p>
          <w:p w:rsidR="002664A9" w:rsidRPr="002664A9" w:rsidRDefault="002664A9" w:rsidP="002664A9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64A9" w:rsidRPr="002664A9" w:rsidRDefault="009234BD" w:rsidP="002664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Жизнь на Дону (14</w:t>
            </w:r>
            <w:r w:rsidR="002664A9" w:rsidRPr="00266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2664A9" w:rsidRPr="002664A9" w:rsidRDefault="002664A9" w:rsidP="002664A9">
            <w:pPr>
              <w:spacing w:before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Тайны Донской земли. Первые поселения на Дону. Танаис – древний город.</w:t>
            </w:r>
          </w:p>
          <w:p w:rsidR="002664A9" w:rsidRPr="002664A9" w:rsidRDefault="002664A9" w:rsidP="002664A9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      </w:r>
          </w:p>
          <w:p w:rsidR="002664A9" w:rsidRPr="002664A9" w:rsidRDefault="002664A9" w:rsidP="002664A9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Обычаи, весенние обряды и праздники на Дону.</w:t>
            </w:r>
          </w:p>
          <w:p w:rsidR="001F4CF2" w:rsidRPr="008D61B2" w:rsidRDefault="001F4CF2" w:rsidP="002664A9">
            <w:pPr>
              <w:suppressAutoHyphens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9.   Требования к результатам</w:t>
            </w:r>
          </w:p>
        </w:tc>
        <w:tc>
          <w:tcPr>
            <w:tcW w:w="6270" w:type="dxa"/>
          </w:tcPr>
          <w:p w:rsidR="003E7CA0" w:rsidRPr="003E7CA0" w:rsidRDefault="003E7CA0" w:rsidP="003E7CA0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360" w:after="60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Требования к уровню подготовки младших школьников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процессе изучения курса «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учащиеся должны:</w:t>
            </w:r>
          </w:p>
          <w:p w:rsidR="003E7CA0" w:rsidRPr="003E7CA0" w:rsidRDefault="003E7CA0" w:rsidP="003E7CA0">
            <w:pPr>
              <w:suppressAutoHyphens/>
              <w:ind w:firstLine="54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иметь представления: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 связях между живой и неживой природой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 связях между деятельностью человека  в крае и состоянием природы Ростовской области;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 истории человека в древние времена, проживающего на Донской земле;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 истории родного края;</w:t>
            </w:r>
          </w:p>
          <w:p w:rsidR="003E7CA0" w:rsidRPr="003E7CA0" w:rsidRDefault="003E7CA0" w:rsidP="003E7CA0">
            <w:pPr>
              <w:suppressAutoHyphens/>
              <w:ind w:firstLine="54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знать: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объекты неживой и живой природы Ростовской области;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особенности погоды, рельефа, растительного и животного мира своей местности;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водоёмы Ростовской области и их значение в хозяйстве;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полезные ископаемые родного края, их месторождения и значение в хозяйстве; 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правила поведения в природе и меры её охраны в Ростовской области;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государственную символику Ростовской области, своего района;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важнейшие события в истории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народы, населяющие Ростовскую область (не менее трёх);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родственные связи в семье;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правила поведения в общественных местах и на улице;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suppressAutoHyphens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7CA0" w:rsidRPr="003E7CA0" w:rsidRDefault="003E7CA0" w:rsidP="003E7CA0">
            <w:pPr>
              <w:suppressAutoHyphens/>
              <w:ind w:left="708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уметь: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различать объекты живой и неживой природы родного края, приводить примеры(3-4 названия каждого вида);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различать растения родного края – деревья, кустарники, травы, приводить примеры (3-4 названия каждого вида);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узнавать наиболее распространённые лекарственные растения родного края; 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приводить примеры представителей животного мира родного края </w:t>
            </w: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(3-4 названия каждого вида);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приводить примеры достопримечательностей родного края (не менее 3);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описывать наиболее важные события истории родного края; 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рассказывать по результатам экскурсии о достопримечательностях родного города (села);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показывать на карте Ростовской области границу области, крупные города и своё местонахождение;</w:t>
            </w:r>
          </w:p>
          <w:p w:rsidR="003E7CA0" w:rsidRPr="003E7CA0" w:rsidRDefault="003E7CA0" w:rsidP="00675D42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приводить примеры </w:t>
            </w: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профессий </w:t>
            </w:r>
            <w:proofErr w:type="spellStart"/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людей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сельского</w:t>
            </w:r>
            <w:proofErr w:type="spellEnd"/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хозяйства и промышленности Ростовской области;</w:t>
            </w:r>
          </w:p>
          <w:p w:rsidR="003E7CA0" w:rsidRPr="003E7CA0" w:rsidRDefault="003E7CA0" w:rsidP="003E7CA0">
            <w:pPr>
              <w:suppressAutoHyphens/>
              <w:ind w:left="900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могут научиться:</w:t>
            </w:r>
          </w:p>
          <w:p w:rsidR="003E7CA0" w:rsidRPr="003E7CA0" w:rsidRDefault="003E7CA0" w:rsidP="003E7CA0">
            <w:pPr>
              <w:suppressAutoHyphens/>
              <w:ind w:firstLine="9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1. личностным универсальным учебным </w:t>
            </w:r>
            <w:proofErr w:type="spellStart"/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>действиям</w:t>
            </w:r>
            <w:proofErr w:type="gramStart"/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,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беспечивающим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ценностно-смысловую ориентацию учащихся в окружающем мире: </w:t>
            </w:r>
          </w:p>
          <w:p w:rsidR="003E7CA0" w:rsidRPr="003E7CA0" w:rsidRDefault="003E7CA0" w:rsidP="003E7CA0">
            <w:pPr>
              <w:suppressAutoHyphens/>
              <w:ind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126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3E7CA0" w:rsidRPr="003E7CA0" w:rsidRDefault="003E7CA0" w:rsidP="003E7CA0">
            <w:pPr>
              <w:suppressAutoHyphens/>
              <w:ind w:firstLine="99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>2. регулятивным универсальным учебным действиям,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обеспечивающим организацию учащимся своей учебной деятельности: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составлять план исследований и проектов по заданной теме и определять последовательность собственных действий;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вносить необходимые дополнения и коррективы в </w:t>
            </w:r>
            <w:proofErr w:type="gram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  <w:proofErr w:type="gram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способ действия в случае расхождения с предлагаемым эталоном;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оценивать собственные знания и умения;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доводить дело до конца.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3. познавательным</w:t>
            </w: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 универсальным учебным действиям</w:t>
            </w: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включающим 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логические действия постановки и решения проблем: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находить и 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пользоваться учебной и справочной литературой для подготовки устных сообщений, выполнения самостоятельных исследований и 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проектов</w:t>
            </w:r>
            <w:proofErr w:type="gram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том числе с помощью компьютерных средств;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использовать географическую карту Ростовской области как источник информации;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4. коммуникативным</w:t>
            </w: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 универсальным учебным действиям</w:t>
            </w: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,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обеспечивающим социальную компетентность и учет  позиции других людей, партнера по общению или деятельности: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1F4CF2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10.   Формы организации учебного процесса</w:t>
            </w:r>
          </w:p>
        </w:tc>
        <w:tc>
          <w:tcPr>
            <w:tcW w:w="6270" w:type="dxa"/>
          </w:tcPr>
          <w:p w:rsidR="00675D42" w:rsidRDefault="00675D42" w:rsidP="00675D42">
            <w:pPr>
              <w:pStyle w:val="a5"/>
              <w:ind w:left="0"/>
              <w:rPr>
                <w:b w:val="0"/>
                <w:sz w:val="24"/>
              </w:rPr>
            </w:pPr>
            <w:r w:rsidRPr="00675D42">
              <w:rPr>
                <w:b w:val="0"/>
                <w:sz w:val="24"/>
              </w:rPr>
              <w:t xml:space="preserve">Наряду в основной формой </w:t>
            </w:r>
            <w:proofErr w:type="gramStart"/>
            <w:r w:rsidRPr="00675D42">
              <w:rPr>
                <w:b w:val="0"/>
                <w:sz w:val="24"/>
              </w:rPr>
              <w:t xml:space="preserve">( </w:t>
            </w:r>
            <w:proofErr w:type="gramEnd"/>
            <w:r w:rsidRPr="00675D42">
              <w:rPr>
                <w:b w:val="0"/>
                <w:sz w:val="24"/>
              </w:rPr>
              <w:t xml:space="preserve">занятием </w:t>
            </w:r>
            <w:r w:rsidR="001F4CF2" w:rsidRPr="00675D42">
              <w:rPr>
                <w:b w:val="0"/>
                <w:sz w:val="24"/>
              </w:rPr>
              <w:t>) рекомендуется проводить экскурсии</w:t>
            </w:r>
            <w:r w:rsidRPr="00675D42">
              <w:rPr>
                <w:b w:val="0"/>
                <w:sz w:val="24"/>
              </w:rPr>
              <w:t xml:space="preserve"> в</w:t>
            </w:r>
            <w:r w:rsidR="003E7CA0" w:rsidRPr="00675D42">
              <w:rPr>
                <w:b w:val="0"/>
                <w:sz w:val="24"/>
              </w:rPr>
              <w:t xml:space="preserve">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      </w:r>
            <w:r w:rsidRPr="00675D42">
              <w:rPr>
                <w:b w:val="0"/>
                <w:sz w:val="24"/>
              </w:rPr>
              <w:t xml:space="preserve"> 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      </w:r>
          </w:p>
          <w:p w:rsidR="002664A9" w:rsidRPr="002664A9" w:rsidRDefault="002664A9" w:rsidP="002664A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Экскурсии</w:t>
            </w:r>
          </w:p>
          <w:p w:rsidR="002664A9" w:rsidRPr="002664A9" w:rsidRDefault="002664A9" w:rsidP="002664A9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«Родной город (село)», «Города Ростовской области», «Танаис – древний город»;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«Сезонные изменения в природе родного края», «Разнообразие водоёмов родного края», «Влияние деятельности человека на природу»;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краеведческий (исторический) музей своего города, края с целью ознакомления с бытом казаков.</w:t>
            </w:r>
          </w:p>
          <w:p w:rsidR="002664A9" w:rsidRPr="002664A9" w:rsidRDefault="002664A9" w:rsidP="002664A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Исследовательские, проектные и практические работы</w:t>
            </w:r>
          </w:p>
          <w:p w:rsidR="002664A9" w:rsidRPr="002664A9" w:rsidRDefault="002664A9" w:rsidP="002664A9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работа: работа по карте Ростовской области; </w:t>
            </w: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«Почвы родного края». 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Исследовательская деятельность по проблемам: 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«Город (станица)… Ростовской области», 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«Мир природного сообщества родного края», -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«Водоём родного края», «Кто работает на родной земле» и др.</w:t>
            </w:r>
          </w:p>
          <w:p w:rsidR="002664A9" w:rsidRPr="002664A9" w:rsidRDefault="002664A9" w:rsidP="00266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Проекты: «Город раньше и теперь» (коллаж), «Жизнь и быт казаков» (изготовление поделок),  и др.</w:t>
            </w:r>
          </w:p>
          <w:p w:rsidR="001F4CF2" w:rsidRPr="00272D72" w:rsidRDefault="001F4CF2" w:rsidP="003E7CA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Данная программа предусматривает взаимосвязь с внеклассной работой по</w:t>
            </w:r>
            <w:r w:rsidR="003E7CA0">
              <w:rPr>
                <w:rFonts w:ascii="Times New Roman" w:hAnsi="Times New Roman"/>
                <w:sz w:val="24"/>
                <w:szCs w:val="24"/>
              </w:rPr>
              <w:t xml:space="preserve"> окружающему миру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>, включающей разнообразную проектную деятельность.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ind w:right="-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11.    Итоговый контроль</w:t>
            </w:r>
          </w:p>
        </w:tc>
        <w:tc>
          <w:tcPr>
            <w:tcW w:w="6270" w:type="dxa"/>
          </w:tcPr>
          <w:p w:rsidR="001F4CF2" w:rsidRPr="00272D72" w:rsidRDefault="001F4CF2" w:rsidP="00707A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b/>
                <w:sz w:val="24"/>
                <w:szCs w:val="24"/>
              </w:rPr>
              <w:t xml:space="preserve">Итоговым контролем 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>является т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>екущий контроль, по изучению каждого основного раздела,  тематические выставки по изучаемым темам того или иного раздела программы.</w:t>
            </w:r>
          </w:p>
        </w:tc>
      </w:tr>
      <w:tr w:rsidR="001F4CF2" w:rsidRPr="00272D72" w:rsidTr="00037743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12.   Объем и сроки изучения</w:t>
            </w:r>
          </w:p>
        </w:tc>
        <w:tc>
          <w:tcPr>
            <w:tcW w:w="6270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изу</w:t>
            </w:r>
            <w:r w:rsidR="00AF0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курса </w:t>
            </w:r>
            <w:proofErr w:type="spellStart"/>
            <w:r w:rsidR="00AF0890">
              <w:rPr>
                <w:rFonts w:ascii="Times New Roman" w:hAnsi="Times New Roman"/>
                <w:color w:val="000000"/>
                <w:sz w:val="24"/>
                <w:szCs w:val="24"/>
              </w:rPr>
              <w:t>Доноведение</w:t>
            </w:r>
            <w:proofErr w:type="spellEnd"/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отво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2664A9">
              <w:rPr>
                <w:rFonts w:ascii="Times New Roman" w:hAnsi="Times New Roman"/>
                <w:color w:val="000000"/>
                <w:sz w:val="24"/>
                <w:szCs w:val="24"/>
              </w:rPr>
              <w:t>дится 1 час в неделю, всего – 3</w:t>
            </w:r>
            <w:r w:rsidR="000377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66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4CF2" w:rsidRPr="00272D72" w:rsidRDefault="001F4CF2" w:rsidP="00707A98">
            <w:pPr>
              <w:ind w:left="360" w:firstLine="4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четверть – </w:t>
            </w:r>
            <w:r w:rsidR="000377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2D72">
              <w:rPr>
                <w:color w:val="000000"/>
                <w:lang w:val="en-US"/>
              </w:rPr>
              <w:t>II</w:t>
            </w:r>
            <w:r w:rsidRPr="00272D72">
              <w:rPr>
                <w:color w:val="000000"/>
              </w:rPr>
              <w:t>четверть – 7 ч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2D72"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четверть – 10</w:t>
            </w:r>
            <w:r w:rsidRPr="00272D72">
              <w:rPr>
                <w:color w:val="000000"/>
              </w:rPr>
              <w:t xml:space="preserve"> ч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2D72">
              <w:rPr>
                <w:lang w:val="en-US"/>
              </w:rPr>
              <w:t>IV</w:t>
            </w:r>
            <w:r w:rsidR="002664A9">
              <w:t>четверть – 9</w:t>
            </w:r>
            <w:r w:rsidRPr="00272D72">
              <w:t xml:space="preserve"> ч</w:t>
            </w:r>
          </w:p>
        </w:tc>
      </w:tr>
    </w:tbl>
    <w:p w:rsidR="00037743" w:rsidRDefault="00037743" w:rsidP="00675D42">
      <w:pPr>
        <w:pageBreakBefore/>
        <w:suppressAutoHyphens/>
        <w:snapToGrid w:val="0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037743" w:rsidSect="000377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5D42" w:rsidRPr="00675D42" w:rsidRDefault="00675D42" w:rsidP="00675D42">
      <w:pPr>
        <w:pageBreakBefore/>
        <w:suppressAutoHyphens/>
        <w:snapToGrid w:val="0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Календарно - т</w:t>
      </w:r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ематическое планирование курса «</w:t>
      </w:r>
      <w:proofErr w:type="spellStart"/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Доноведение</w:t>
      </w:r>
      <w:proofErr w:type="spellEnd"/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:rsidR="00FE09E5" w:rsidRDefault="002664A9" w:rsidP="00675D42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="00675D42"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класс</w:t>
      </w:r>
    </w:p>
    <w:p w:rsidR="002664A9" w:rsidRDefault="002664A9" w:rsidP="00675D42">
      <w:pPr>
        <w:jc w:val="left"/>
      </w:pPr>
    </w:p>
    <w:p w:rsidR="002664A9" w:rsidRDefault="002664A9" w:rsidP="00675D42">
      <w:pPr>
        <w:jc w:val="left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2169"/>
        <w:gridCol w:w="702"/>
        <w:gridCol w:w="4340"/>
        <w:gridCol w:w="1972"/>
        <w:gridCol w:w="3260"/>
        <w:gridCol w:w="1276"/>
        <w:gridCol w:w="1134"/>
      </w:tblGrid>
      <w:tr w:rsidR="002664A9" w:rsidRPr="002664A9" w:rsidTr="003101F7">
        <w:trPr>
          <w:trHeight w:val="347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6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6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2664A9" w:rsidRPr="002664A9" w:rsidRDefault="002664A9" w:rsidP="002664A9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2664A9" w:rsidRPr="002664A9" w:rsidTr="003101F7">
        <w:trPr>
          <w:trHeight w:val="348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2664A9" w:rsidRPr="002664A9" w:rsidTr="003101F7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64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Я и окружающий мир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tabs>
                <w:tab w:val="left" w:pos="90"/>
              </w:tabs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Край, в котором я живу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tabs>
                <w:tab w:val="left" w:pos="3870"/>
              </w:tabs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представления  о  Ростовской  области  как  административной  единице; познакомить с гербом, флагом, гимном Ростовской области и правилами  поведения  при  прослушивании  гимна; формировать умения работы с картой (исторической, географической и контурной), находить  территорию Ростовской области  на  карте  страны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Ростовской  области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 w:rsidR="002664A9" w:rsidRPr="002664A9" w:rsidRDefault="002664A9" w:rsidP="002664A9">
            <w:pPr>
              <w:ind w:right="-7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контурной карте: выделение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Ростовской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Default="003101F7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tabs>
                <w:tab w:val="left" w:pos="90"/>
              </w:tabs>
              <w:ind w:lef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городах и станицах родного края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tabs>
                <w:tab w:val="left" w:pos="3870"/>
              </w:tabs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наиболее  крупными городами Ростовской области, с их </w:t>
            </w:r>
            <w:proofErr w:type="gramEnd"/>
          </w:p>
          <w:p w:rsidR="002664A9" w:rsidRPr="002664A9" w:rsidRDefault="002664A9" w:rsidP="002664A9">
            <w:pPr>
              <w:tabs>
                <w:tab w:val="left" w:pos="3870"/>
              </w:tabs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архитектурой, достопримечательностями и значением.</w:t>
            </w:r>
          </w:p>
          <w:p w:rsidR="002664A9" w:rsidRPr="002664A9" w:rsidRDefault="002664A9" w:rsidP="002664A9">
            <w:pPr>
              <w:tabs>
                <w:tab w:val="left" w:pos="3870"/>
              </w:tabs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 внимание  на  необходимость  бережного  отношения  к историческим  памятникам, сохранению  исторических  традиций.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 по  городам Ростовской области. </w:t>
            </w:r>
          </w:p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 «Город (станица) 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BA00B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tabs>
                <w:tab w:val="left" w:pos="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днём рождения, родной город (село)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tabs>
                <w:tab w:val="left" w:pos="3870"/>
              </w:tabs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 представление о своем  населенном  пункте  как о  малой Родине; познакомить с историей  возникновения, происхождением  названия, достопримечательностями, знаменательными  датами, известными  людьми.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Экскурсия.  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коллажа «Прежде и  теперь»  (используются фотографии, рисунки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3101F7" w:rsidRPr="002664A9" w:rsidRDefault="003101F7" w:rsidP="00BA00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rPr>
          <w:trHeight w:val="350"/>
        </w:trPr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64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rPr>
          <w:trHeight w:val="6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left="360" w:hanging="28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 формирование  умений анализировать, сравнивать и выделять  существенные  отличительные  признаки  сезонных  изменений, продолжать систематические  наблюдения  за  погодой. Познакомить  с  особенностями  времен  года  в Ростовской области. Познакомить  с природными  условиями, процессами  и явлениями  характерными  для края (гололед, засуха,  ливневые дожди, грозы, туманы)</w:t>
            </w:r>
          </w:p>
          <w:p w:rsidR="002664A9" w:rsidRPr="002664A9" w:rsidRDefault="002664A9" w:rsidP="002664A9">
            <w:pPr>
              <w:tabs>
                <w:tab w:val="left" w:pos="3870"/>
              </w:tabs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с профессией - метеоролог.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Экскурсия       «Сезонные изменения в природе» 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Default="00897DF4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3101F7" w:rsidRDefault="00BA00B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3101F7" w:rsidRPr="002664A9" w:rsidRDefault="003101F7" w:rsidP="00BA00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rPr>
          <w:trHeight w:val="5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 вода.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tabs>
                <w:tab w:val="left" w:pos="3870"/>
              </w:tabs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Вода. Ее распространение и значение для живых организмов.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23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с картой Ростовской области</w:t>
            </w:r>
            <w:proofErr w:type="gramStart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64A9" w:rsidRPr="002664A9" w:rsidRDefault="002664A9" w:rsidP="002664A9">
            <w:pPr>
              <w:ind w:right="-23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Default="003101F7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Pr="002664A9" w:rsidRDefault="002664A9" w:rsidP="002664A9">
            <w:pPr>
              <w:ind w:right="-23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Pr="002664A9" w:rsidRDefault="002664A9" w:rsidP="002664A9">
            <w:pPr>
              <w:ind w:right="-23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rPr>
          <w:trHeight w:val="75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 водоемов  родного  края. Главная река нашего края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tabs>
                <w:tab w:val="left" w:pos="3870"/>
              </w:tabs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 с  водоемами  родного  края. Изучение  живой  природы  водоема, находящегося  вблизи  населенного  пункта; его  экологических  проблем.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BA00B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897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rPr>
          <w:trHeight w:val="75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 и животные водоёмов.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tabs>
                <w:tab w:val="left" w:pos="3870"/>
              </w:tabs>
              <w:ind w:righ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представления детей об экологических связях в мире природы водоёма.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работы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3101F7" w:rsidP="00BA00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64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Жизнь на Дону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1F7" w:rsidRPr="002664A9" w:rsidTr="00BA00B7">
        <w:trPr>
          <w:trHeight w:val="67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Тайны Донской земли</w:t>
            </w:r>
          </w:p>
          <w:p w:rsidR="003101F7" w:rsidRPr="002664A9" w:rsidRDefault="003101F7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 представление о древних поселениях и кочевых племенах, проживавших на Дону, познакомить с историческими памятниками тех веков.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 в архитектурный исторический памятник «Танаис»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897DF4" w:rsidP="00BA00B7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1F7" w:rsidRPr="002664A9" w:rsidTr="00BA00B7">
        <w:trPr>
          <w:trHeight w:val="276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Default="00BA00B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Танаис – древний город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историческим памятником Ростовской области – городом </w:t>
            </w:r>
            <w:proofErr w:type="spellStart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Танаисом</w:t>
            </w:r>
            <w:proofErr w:type="spellEnd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Дикое поле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 представление о первых постоянных поселениях (Хазария, Белая Вежа) на Дону.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героическими битвами славян против воинственных кочевых племен (печенегов, половцев, монголо-татар).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историческими и литературными памятниками тех времён.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картин прошлого Дона.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BA00B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Донской  край – казачий  край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историей появления первых казачьих городков; казачьими поселеньями  и хозяйством казаков.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Исследовательская работа </w:t>
            </w: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«История казачьей семьи».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Default="00897DF4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Первые казачьи </w:t>
            </w: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Default="00BA00B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3101F7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1F7" w:rsidRPr="002664A9" w:rsidRDefault="00BA00B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="00897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rPr>
          <w:trHeight w:val="7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Казачья семья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особенностями  казачьей семьи и  воспитанием  детей.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 казака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знания об  особенностях  быта казаков (жилище, посуда, одежда), станичных   ремеслах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«Жизнь и быт казаков» (изготовление поделок)</w:t>
            </w:r>
          </w:p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BA00B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1F7" w:rsidRPr="002664A9" w:rsidTr="00BA00B7">
        <w:trPr>
          <w:trHeight w:val="43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вещей. Одежда.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BA00B7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1F7" w:rsidRPr="002664A9" w:rsidTr="00BA00B7">
        <w:trPr>
          <w:trHeight w:val="276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1F7" w:rsidRDefault="00BA00B7" w:rsidP="003101F7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вещей. Посуда.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Славен Дон!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гордость и чувство ответственности перед  настоящим и прошлым своего родного края. Воспитывать на примерах своих соотечественников гордость и чувство ответственности перед Родиной и </w:t>
            </w:r>
            <w:proofErr w:type="gramStart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своими</w:t>
            </w:r>
            <w:proofErr w:type="gramEnd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близкими.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897DF4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Обычаи. Весенние обряды и праздники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Сретение. Сороки.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общее представление о весенних обрядах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BA00B7" w:rsidP="00897DF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птиц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общее представление о международном дне птиц.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скворечника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BA00B7" w:rsidP="003101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Пасха, Вербное воскресенье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общее представление о весенних обрядах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BA00B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64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rPr>
          <w:trHeight w:val="7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Природная поверхность нашего края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 с  особенностями  поверхности  Ростовской области:  холмистой  равниной, оврагами, курганами, терриконами, лиманами поймы  реки  Дон.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 Практическая  работа «Рисунок, карта  поверхности  родного 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BA00B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 недр  Донской  земли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полезными  ископаемыми Ростовской области:  известняк, песок, глина; их  месторождения; воспитывать понимание необходимости  бережного  использования  подземных  бога</w:t>
            </w:r>
            <w:proofErr w:type="gramStart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тств  кр</w:t>
            </w:r>
            <w:proofErr w:type="gramEnd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ая.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картой Ростовской области  и  практическая работа по контурным картам. Беседа о бережном использовании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897DF4" w:rsidP="00BA00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Почвы  родного  края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Почвы  Ростовской области: черноземы, каштановые, луговые. Выявить  значение  почвы  для  Ростовской области.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 работа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«Почвы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Default="00BA00B7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Default="002664A9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1F7" w:rsidRPr="002664A9" w:rsidTr="00BA00B7">
        <w:trPr>
          <w:trHeight w:val="976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left="360" w:hanging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Цвети, мой  край  родной! Природная экосистема степи.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представления о степи, как о природном сообществе, раскрыть значение степи для растительного и животного мира.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Экскурсия. </w:t>
            </w:r>
          </w:p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Исследовательские  работы уч-ся «Мир природного сообщества родного края» </w:t>
            </w:r>
          </w:p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Викторины, кроссворды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1F7" w:rsidRPr="002664A9" w:rsidRDefault="00BA00B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1F7" w:rsidRPr="002664A9" w:rsidTr="00BA00B7">
        <w:trPr>
          <w:trHeight w:val="276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ind w:left="360" w:hanging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1F7" w:rsidRDefault="00BA00B7" w:rsidP="003101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rPr>
          <w:trHeight w:val="6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экосистемы луга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представления о луге, как о природном сообществе, раскрыть значение лугов для человека, экологические проблемы, связанные с данным сообществом.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экосистемы леса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 одним из природных сообществ  Ростовской области:  лесом. Показать взаимосвязи  растений и животных в данном  сообществе. Влияние  человека на сообщество.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BA00B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1F7" w:rsidRPr="002664A9" w:rsidTr="00BA00B7">
        <w:trPr>
          <w:trHeight w:val="91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Донская  земля – житница  России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природным сообществом  поля. Показать общее культурных и дикорастущих растений, их различие  на  примерах растений родного края; разнообразие культур выращиваемых на полях Ростовской области.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 работа «Кто работает на родной земле»</w:t>
            </w:r>
          </w:p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BA00B7" w:rsidP="003101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897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1F7" w:rsidRPr="002664A9" w:rsidTr="00BA00B7">
        <w:trPr>
          <w:trHeight w:val="276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1F7" w:rsidRDefault="00BA00B7" w:rsidP="00897DF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97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1F7" w:rsidRPr="002664A9" w:rsidRDefault="003101F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на Дону: земледелие.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представления о сельском хозяйстве нашего края и его отраслями.  Познакомить с профессиями людей, работающих в сельском хозяйстве.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4A9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Казачьи посиделки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значение хлеба для людей; воспитывать бережное отношение к хлебу, труду людей.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BA00B7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</w:t>
            </w:r>
            <w:r w:rsidR="0031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4A9" w:rsidRPr="002664A9" w:rsidRDefault="002664A9" w:rsidP="002664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718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на Дону: животноводство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представления о животноводстве нашего края и его отраслями. Познакомить с профессиями людей, работающих в животноводстве.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 работа «Кто работает на родной земле»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7718" w:rsidRPr="002664A9" w:rsidRDefault="00907718" w:rsidP="0090771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718" w:rsidRPr="002664A9" w:rsidTr="00346D6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8" w:rsidRPr="002664A9" w:rsidRDefault="00907718" w:rsidP="009077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и окружающий мир</w:t>
            </w:r>
          </w:p>
        </w:tc>
      </w:tr>
      <w:tr w:rsidR="00907718" w:rsidRPr="002664A9" w:rsidTr="003101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8" w:rsidRDefault="00907718" w:rsidP="00912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907718" w:rsidRPr="002664A9" w:rsidRDefault="00907718" w:rsidP="00912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Славься наш край!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представления и знания учащихся о Донском крае.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Викторина. Экскурсия по  мин</w:t>
            </w:r>
            <w:proofErr w:type="gramStart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6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музею (выставка  поделок, исследовательских и проектных работ учащихся, выполненных за год ).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7718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907718" w:rsidRPr="002664A9" w:rsidRDefault="00907718" w:rsidP="009077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718" w:rsidRPr="002664A9" w:rsidRDefault="00907718" w:rsidP="009125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7743" w:rsidRDefault="00037743" w:rsidP="002664A9">
      <w:pPr>
        <w:jc w:val="left"/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sectPr w:rsidR="00037743" w:rsidSect="0003774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664A9" w:rsidRDefault="002664A9" w:rsidP="00675D42">
      <w:pPr>
        <w:jc w:val="left"/>
      </w:pPr>
    </w:p>
    <w:p w:rsidR="00707A98" w:rsidRPr="00707A98" w:rsidRDefault="00707A98" w:rsidP="003101F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A98" w:rsidRPr="00707A98" w:rsidRDefault="00707A98" w:rsidP="00707A98">
      <w:pPr>
        <w:rPr>
          <w:rFonts w:ascii="Times New Roman" w:hAnsi="Times New Roman"/>
          <w:b/>
          <w:sz w:val="24"/>
          <w:szCs w:val="24"/>
        </w:rPr>
      </w:pPr>
      <w:r w:rsidRPr="00707A98">
        <w:rPr>
          <w:rFonts w:ascii="Times New Roman" w:hAnsi="Times New Roman"/>
          <w:b/>
          <w:sz w:val="24"/>
          <w:szCs w:val="24"/>
        </w:rPr>
        <w:t xml:space="preserve">Контроль и оценка результатов обучения по </w:t>
      </w:r>
      <w:proofErr w:type="spellStart"/>
      <w:r w:rsidRPr="00707A98">
        <w:rPr>
          <w:rFonts w:ascii="Times New Roman" w:hAnsi="Times New Roman"/>
          <w:b/>
          <w:sz w:val="24"/>
          <w:szCs w:val="24"/>
        </w:rPr>
        <w:t>доноведению</w:t>
      </w:r>
      <w:proofErr w:type="spellEnd"/>
    </w:p>
    <w:p w:rsidR="00707A98" w:rsidRPr="00707A98" w:rsidRDefault="002664A9" w:rsidP="00707A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07A98" w:rsidRPr="00707A9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07A98" w:rsidRPr="00707A98" w:rsidRDefault="00707A98" w:rsidP="00707A98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sz w:val="24"/>
          <w:szCs w:val="24"/>
        </w:rPr>
        <w:t>Контроль и</w:t>
      </w:r>
      <w:r w:rsidR="002664A9">
        <w:rPr>
          <w:rFonts w:ascii="Times New Roman" w:hAnsi="Times New Roman"/>
          <w:sz w:val="24"/>
          <w:szCs w:val="24"/>
        </w:rPr>
        <w:t xml:space="preserve"> оценка результатов обучения в 3</w:t>
      </w:r>
      <w:r w:rsidRPr="00707A98">
        <w:rPr>
          <w:rFonts w:ascii="Times New Roman" w:hAnsi="Times New Roman"/>
          <w:sz w:val="24"/>
          <w:szCs w:val="24"/>
        </w:rPr>
        <w:t xml:space="preserve"> классе осуществляется </w:t>
      </w:r>
      <w:proofErr w:type="gramStart"/>
      <w:r w:rsidRPr="00707A98">
        <w:rPr>
          <w:rFonts w:ascii="Times New Roman" w:hAnsi="Times New Roman"/>
          <w:sz w:val="24"/>
          <w:szCs w:val="24"/>
        </w:rPr>
        <w:t xml:space="preserve">на основе методического письма разработанного с учетом современных </w:t>
      </w:r>
      <w:r w:rsidRPr="00707A98">
        <w:rPr>
          <w:rFonts w:ascii="Times New Roman" w:hAnsi="Times New Roman"/>
          <w:bCs/>
          <w:sz w:val="24"/>
          <w:szCs w:val="24"/>
        </w:rPr>
        <w:t xml:space="preserve">требований </w:t>
      </w:r>
      <w:r w:rsidRPr="00707A98">
        <w:rPr>
          <w:rFonts w:ascii="Times New Roman" w:hAnsi="Times New Roman"/>
          <w:sz w:val="24"/>
          <w:szCs w:val="24"/>
        </w:rPr>
        <w:t xml:space="preserve">к деятельности учителя </w:t>
      </w:r>
      <w:r w:rsidRPr="00707A98">
        <w:rPr>
          <w:rFonts w:ascii="Times New Roman" w:hAnsi="Times New Roman"/>
          <w:bCs/>
          <w:sz w:val="24"/>
          <w:szCs w:val="24"/>
        </w:rPr>
        <w:t xml:space="preserve">начальных классов </w:t>
      </w:r>
      <w:r w:rsidRPr="00707A98">
        <w:rPr>
          <w:rFonts w:ascii="Times New Roman" w:hAnsi="Times New Roman"/>
          <w:sz w:val="24"/>
          <w:szCs w:val="24"/>
        </w:rPr>
        <w:t xml:space="preserve">в четырехлетней </w:t>
      </w:r>
      <w:r w:rsidRPr="00707A98">
        <w:rPr>
          <w:rFonts w:ascii="Times New Roman" w:hAnsi="Times New Roman"/>
          <w:bCs/>
          <w:sz w:val="24"/>
          <w:szCs w:val="24"/>
        </w:rPr>
        <w:t xml:space="preserve">начальной </w:t>
      </w:r>
      <w:r w:rsidRPr="00707A98">
        <w:rPr>
          <w:rFonts w:ascii="Times New Roman" w:hAnsi="Times New Roman"/>
          <w:spacing w:val="-4"/>
          <w:sz w:val="24"/>
          <w:szCs w:val="24"/>
        </w:rPr>
        <w:t>школе по контролю</w:t>
      </w:r>
      <w:proofErr w:type="gramEnd"/>
      <w:r w:rsidRPr="00707A98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Pr="00707A98">
        <w:rPr>
          <w:rFonts w:ascii="Times New Roman" w:hAnsi="Times New Roman"/>
          <w:bCs/>
          <w:spacing w:val="-4"/>
          <w:sz w:val="24"/>
          <w:szCs w:val="24"/>
        </w:rPr>
        <w:t xml:space="preserve">оценке результатов обучения, реализует </w:t>
      </w:r>
      <w:proofErr w:type="spellStart"/>
      <w:r w:rsidRPr="00707A98">
        <w:rPr>
          <w:rFonts w:ascii="Times New Roman" w:hAnsi="Times New Roman"/>
          <w:bCs/>
          <w:spacing w:val="-4"/>
          <w:sz w:val="24"/>
          <w:szCs w:val="24"/>
        </w:rPr>
        <w:t>принципы</w:t>
      </w:r>
      <w:r w:rsidRPr="00707A98">
        <w:rPr>
          <w:rFonts w:ascii="Times New Roman" w:hAnsi="Times New Roman"/>
          <w:spacing w:val="-2"/>
          <w:sz w:val="24"/>
          <w:szCs w:val="24"/>
        </w:rPr>
        <w:t>гуманизации</w:t>
      </w:r>
      <w:proofErr w:type="spellEnd"/>
      <w:r w:rsidRPr="00707A98">
        <w:rPr>
          <w:rFonts w:ascii="Times New Roman" w:hAnsi="Times New Roman"/>
          <w:spacing w:val="-2"/>
          <w:sz w:val="24"/>
          <w:szCs w:val="24"/>
        </w:rPr>
        <w:t xml:space="preserve"> и индивидуализации обучения.</w:t>
      </w:r>
    </w:p>
    <w:p w:rsidR="00707A98" w:rsidRPr="003101F7" w:rsidRDefault="00707A98" w:rsidP="003101F7">
      <w:pPr>
        <w:shd w:val="clear" w:color="auto" w:fill="FFFFFF"/>
        <w:spacing w:after="200" w:line="276" w:lineRule="auto"/>
        <w:ind w:right="17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07A9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(Письмо Министерства общего и профессионального образования РФ от 19.11.98 г №1561/14-15)</w:t>
      </w:r>
    </w:p>
    <w:p w:rsidR="00707A98" w:rsidRPr="00707A98" w:rsidRDefault="00707A98" w:rsidP="00707A98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b/>
          <w:sz w:val="24"/>
          <w:szCs w:val="24"/>
        </w:rPr>
        <w:t>Словесная оценка</w:t>
      </w:r>
      <w:r w:rsidRPr="00707A98">
        <w:rPr>
          <w:rFonts w:ascii="Times New Roman" w:hAnsi="Times New Roman"/>
          <w:sz w:val="24"/>
          <w:szCs w:val="24"/>
        </w:rPr>
        <w:t xml:space="preserve">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</w:t>
      </w:r>
      <w:r w:rsidRPr="00707A98">
        <w:rPr>
          <w:rFonts w:ascii="Times New Roman" w:hAnsi="Times New Roman"/>
          <w:spacing w:val="2"/>
          <w:sz w:val="24"/>
          <w:szCs w:val="24"/>
        </w:rPr>
        <w:t xml:space="preserve">лизировать его возможности и прилежание. Особенностью словесной </w:t>
      </w:r>
      <w:r w:rsidRPr="00707A98">
        <w:rPr>
          <w:rFonts w:ascii="Times New Roman" w:hAnsi="Times New Roman"/>
          <w:spacing w:val="-3"/>
          <w:sz w:val="24"/>
          <w:szCs w:val="24"/>
        </w:rPr>
        <w:t xml:space="preserve">оценки являются ее содержательность, анализ работы школьника, четкая </w:t>
      </w:r>
      <w:r w:rsidRPr="00707A98">
        <w:rPr>
          <w:rFonts w:ascii="Times New Roman" w:hAnsi="Times New Roman"/>
          <w:sz w:val="24"/>
          <w:szCs w:val="24"/>
        </w:rPr>
        <w:t>фиксация (прежде всего!) успешных результатов и раскрытие причин не</w:t>
      </w:r>
      <w:r w:rsidRPr="00707A98">
        <w:rPr>
          <w:rFonts w:ascii="Times New Roman" w:hAnsi="Times New Roman"/>
          <w:spacing w:val="-4"/>
          <w:sz w:val="24"/>
          <w:szCs w:val="24"/>
        </w:rPr>
        <w:t xml:space="preserve">удач. Причем эти причины не должны касаться личностных характеристик </w:t>
      </w:r>
      <w:r w:rsidRPr="00707A98">
        <w:rPr>
          <w:rFonts w:ascii="Times New Roman" w:hAnsi="Times New Roman"/>
          <w:sz w:val="24"/>
          <w:szCs w:val="24"/>
        </w:rPr>
        <w:t>учащегося ("ленив", "невнимателен", "не старался).</w:t>
      </w:r>
    </w:p>
    <w:p w:rsidR="00F769B7" w:rsidRDefault="00F769B7" w:rsidP="00707A98">
      <w:pPr>
        <w:spacing w:after="120"/>
        <w:jc w:val="both"/>
      </w:pPr>
    </w:p>
    <w:p w:rsidR="00AF0890" w:rsidRDefault="00AF0890" w:rsidP="00AF0890">
      <w:pPr>
        <w:spacing w:after="120"/>
        <w:jc w:val="both"/>
      </w:pPr>
    </w:p>
    <w:p w:rsidR="00AF0890" w:rsidRPr="00F769B7" w:rsidRDefault="00AF0890" w:rsidP="00AF0890">
      <w:pPr>
        <w:spacing w:after="120"/>
        <w:rPr>
          <w:rFonts w:ascii="Times New Roman" w:hAnsi="Times New Roman"/>
          <w:b/>
          <w:sz w:val="28"/>
          <w:szCs w:val="28"/>
        </w:rPr>
      </w:pPr>
      <w:r w:rsidRPr="00F769B7">
        <w:rPr>
          <w:rFonts w:ascii="Times New Roman" w:hAnsi="Times New Roman"/>
          <w:b/>
          <w:sz w:val="28"/>
          <w:szCs w:val="28"/>
        </w:rPr>
        <w:t>Ресурсы и условия реализации программы</w:t>
      </w:r>
    </w:p>
    <w:p w:rsidR="00AF0890" w:rsidRPr="00707A98" w:rsidRDefault="00AF0890" w:rsidP="00AF0890">
      <w:pPr>
        <w:numPr>
          <w:ilvl w:val="0"/>
          <w:numId w:val="14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i/>
          <w:sz w:val="24"/>
          <w:szCs w:val="24"/>
        </w:rPr>
        <w:t xml:space="preserve">Сухаревская Е.Ю., </w:t>
      </w:r>
      <w:proofErr w:type="spellStart"/>
      <w:r w:rsidRPr="00707A98">
        <w:rPr>
          <w:rFonts w:ascii="Times New Roman" w:hAnsi="Times New Roman"/>
          <w:i/>
          <w:sz w:val="24"/>
          <w:szCs w:val="24"/>
        </w:rPr>
        <w:t>Бакрева</w:t>
      </w:r>
      <w:proofErr w:type="spellEnd"/>
      <w:r w:rsidRPr="00707A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7A98">
        <w:rPr>
          <w:rFonts w:ascii="Times New Roman" w:hAnsi="Times New Roman"/>
          <w:i/>
          <w:sz w:val="24"/>
          <w:szCs w:val="24"/>
        </w:rPr>
        <w:t>М.Н.,Зыбина</w:t>
      </w:r>
      <w:proofErr w:type="spellEnd"/>
      <w:r w:rsidRPr="00707A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7A98">
        <w:rPr>
          <w:rFonts w:ascii="Times New Roman" w:hAnsi="Times New Roman"/>
          <w:i/>
          <w:sz w:val="24"/>
          <w:szCs w:val="24"/>
        </w:rPr>
        <w:t>Е.А.,Ткаченко</w:t>
      </w:r>
      <w:proofErr w:type="spellEnd"/>
      <w:r w:rsidRPr="00707A98">
        <w:rPr>
          <w:rFonts w:ascii="Times New Roman" w:hAnsi="Times New Roman"/>
          <w:i/>
          <w:sz w:val="24"/>
          <w:szCs w:val="24"/>
        </w:rPr>
        <w:t xml:space="preserve"> А.Г. </w:t>
      </w:r>
      <w:proofErr w:type="spellStart"/>
      <w:r w:rsidRPr="00707A98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707A98">
        <w:rPr>
          <w:rFonts w:ascii="Times New Roman" w:hAnsi="Times New Roman"/>
          <w:sz w:val="24"/>
          <w:szCs w:val="24"/>
        </w:rPr>
        <w:t>: Рабочая тетрадь (1класс) -  Ростов-на-Дону: «Издательство БАРО – ПРЕСС», 2013</w:t>
      </w:r>
    </w:p>
    <w:p w:rsidR="00AF0890" w:rsidRPr="00707A98" w:rsidRDefault="00AF0890" w:rsidP="00AF0890">
      <w:pPr>
        <w:numPr>
          <w:ilvl w:val="0"/>
          <w:numId w:val="14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>Жамгоцева</w:t>
      </w:r>
      <w:proofErr w:type="spellEnd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И.</w:t>
      </w:r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 xml:space="preserve">А., </w:t>
      </w:r>
      <w:proofErr w:type="spellStart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>Стрельцова</w:t>
      </w:r>
      <w:proofErr w:type="spellEnd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И.В., Сухаревская Е.Ю. </w:t>
      </w:r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Доноведение</w:t>
      </w:r>
      <w:proofErr w:type="spellEnd"/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». Для учителей начальных классов. - Ростов-на-Дону: «Издательство БАРО – ПРЕСС», 2009.</w:t>
      </w:r>
    </w:p>
    <w:p w:rsidR="00AF0890" w:rsidRPr="00707A98" w:rsidRDefault="00AF0890" w:rsidP="00AF0890">
      <w:pPr>
        <w:numPr>
          <w:ilvl w:val="0"/>
          <w:numId w:val="14"/>
        </w:numPr>
        <w:suppressAutoHyphens/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i/>
          <w:sz w:val="24"/>
          <w:szCs w:val="24"/>
        </w:rPr>
        <w:t xml:space="preserve">Сухаревская Е.Ю., Зыбина </w:t>
      </w:r>
      <w:proofErr w:type="spellStart"/>
      <w:r w:rsidRPr="00707A98">
        <w:rPr>
          <w:rFonts w:ascii="Times New Roman" w:hAnsi="Times New Roman"/>
          <w:i/>
          <w:sz w:val="24"/>
          <w:szCs w:val="24"/>
        </w:rPr>
        <w:t>Е.А.,Степанова</w:t>
      </w:r>
      <w:proofErr w:type="spellEnd"/>
      <w:r w:rsidRPr="00707A98">
        <w:rPr>
          <w:rFonts w:ascii="Times New Roman" w:hAnsi="Times New Roman"/>
          <w:i/>
          <w:sz w:val="24"/>
          <w:szCs w:val="24"/>
        </w:rPr>
        <w:t xml:space="preserve"> Т.Г.Ткаченко </w:t>
      </w:r>
      <w:proofErr w:type="spellStart"/>
      <w:r w:rsidRPr="00707A98">
        <w:rPr>
          <w:rFonts w:ascii="Times New Roman" w:hAnsi="Times New Roman"/>
          <w:i/>
          <w:sz w:val="24"/>
          <w:szCs w:val="24"/>
        </w:rPr>
        <w:t>А.Г.</w:t>
      </w:r>
      <w:r w:rsidRPr="00707A98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707A98">
        <w:rPr>
          <w:rFonts w:ascii="Times New Roman" w:hAnsi="Times New Roman"/>
          <w:sz w:val="24"/>
          <w:szCs w:val="24"/>
        </w:rPr>
        <w:t>: Методические разработки уроков и праздничных мероприятий дл</w:t>
      </w:r>
      <w:r>
        <w:rPr>
          <w:rFonts w:ascii="Times New Roman" w:hAnsi="Times New Roman"/>
          <w:sz w:val="24"/>
          <w:szCs w:val="24"/>
        </w:rPr>
        <w:t>я учителей начальных классов.  1</w:t>
      </w:r>
      <w:r w:rsidRPr="00707A98">
        <w:rPr>
          <w:rFonts w:ascii="Times New Roman" w:hAnsi="Times New Roman"/>
          <w:sz w:val="24"/>
          <w:szCs w:val="24"/>
        </w:rPr>
        <w:t xml:space="preserve"> класс -  Ростов-на-Дону: «Издательство БАРО – ПРЕСС», 2008.</w:t>
      </w:r>
    </w:p>
    <w:p w:rsidR="00AF0890" w:rsidRPr="00707A98" w:rsidRDefault="00AF0890" w:rsidP="00AF0890">
      <w:pPr>
        <w:numPr>
          <w:ilvl w:val="0"/>
          <w:numId w:val="14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образования;</w:t>
      </w:r>
    </w:p>
    <w:p w:rsidR="00AF0890" w:rsidRPr="00707A98" w:rsidRDefault="00AF0890" w:rsidP="00AF0890">
      <w:pPr>
        <w:pStyle w:val="a4"/>
        <w:numPr>
          <w:ilvl w:val="0"/>
          <w:numId w:val="14"/>
        </w:numPr>
        <w:spacing w:after="120"/>
        <w:rPr>
          <w:rFonts w:eastAsia="Calibri"/>
          <w:lang w:eastAsia="en-US"/>
        </w:rPr>
      </w:pPr>
      <w:r w:rsidRPr="00707A98">
        <w:rPr>
          <w:rFonts w:eastAsia="Calibri"/>
          <w:lang w:eastAsia="en-US"/>
        </w:rPr>
        <w:t>Примерные программы по внеурочной деятельности  федерального базисного учебного плана;</w:t>
      </w:r>
    </w:p>
    <w:p w:rsidR="00AF0890" w:rsidRDefault="00AF0890" w:rsidP="00AF0890">
      <w:pPr>
        <w:pStyle w:val="a4"/>
        <w:numPr>
          <w:ilvl w:val="0"/>
          <w:numId w:val="14"/>
        </w:numPr>
        <w:spacing w:after="120"/>
        <w:rPr>
          <w:rFonts w:eastAsia="Calibri"/>
          <w:lang w:eastAsia="en-US"/>
        </w:rPr>
      </w:pPr>
      <w:r w:rsidRPr="00707A98">
        <w:rPr>
          <w:rFonts w:eastAsia="Calibri"/>
          <w:lang w:eastAsia="en-US"/>
        </w:rPr>
        <w:t>Примерные программы по внеурочной деятельности. Начальная школа (Стандарты нового  поколения), Москва 2012год.</w:t>
      </w:r>
    </w:p>
    <w:p w:rsidR="00AF0890" w:rsidRPr="00707A98" w:rsidRDefault="00AF0890" w:rsidP="00AF0890">
      <w:pPr>
        <w:pStyle w:val="a4"/>
        <w:spacing w:after="120"/>
        <w:rPr>
          <w:rFonts w:eastAsia="Calibri"/>
          <w:lang w:eastAsia="en-US"/>
        </w:rPr>
      </w:pPr>
    </w:p>
    <w:p w:rsidR="00AF0890" w:rsidRPr="0010320E" w:rsidRDefault="00AF0890" w:rsidP="00AF0890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10320E">
        <w:rPr>
          <w:rFonts w:ascii="Times New Roman" w:hAnsi="Times New Roman"/>
          <w:sz w:val="24"/>
          <w:szCs w:val="24"/>
          <w:u w:val="single"/>
        </w:rPr>
        <w:t>Печатные пособия.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52"/>
        <w:gridCol w:w="5268"/>
      </w:tblGrid>
      <w:tr w:rsidR="00AF0890" w:rsidRPr="0010320E" w:rsidTr="00BA00B7">
        <w:tc>
          <w:tcPr>
            <w:tcW w:w="7426" w:type="dxa"/>
            <w:tcBorders>
              <w:right w:val="single" w:sz="4" w:space="0" w:color="auto"/>
            </w:tcBorders>
          </w:tcPr>
          <w:p w:rsidR="00AF0890" w:rsidRDefault="00AF0890" w:rsidP="00BA00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1.Картины русских живописцев с изображением природы Донского края</w:t>
            </w:r>
          </w:p>
          <w:p w:rsidR="00AF0890" w:rsidRDefault="00AF0890" w:rsidP="00BA00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0890" w:rsidRPr="0010320E" w:rsidRDefault="00AF0890" w:rsidP="00BA0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Картины животного мира Ростовской области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:rsidR="00AF0890" w:rsidRDefault="00AF0890" w:rsidP="00BA0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Картины растительного мира Ростовской области</w:t>
            </w:r>
          </w:p>
          <w:p w:rsidR="00AF0890" w:rsidRPr="0010320E" w:rsidRDefault="00AF0890" w:rsidP="00BA0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Гербарий</w:t>
            </w:r>
          </w:p>
        </w:tc>
      </w:tr>
    </w:tbl>
    <w:p w:rsidR="00AF0890" w:rsidRPr="0010320E" w:rsidRDefault="00AF0890" w:rsidP="00AF0890">
      <w:pPr>
        <w:spacing w:after="1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AF0890" w:rsidRPr="00717D68" w:rsidRDefault="00AF0890" w:rsidP="00AF0890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717D68">
        <w:rPr>
          <w:rFonts w:ascii="Times New Roman" w:hAnsi="Times New Roman"/>
          <w:sz w:val="24"/>
          <w:szCs w:val="24"/>
          <w:u w:val="single"/>
        </w:rPr>
        <w:t>Учебно – практическое оборудование кабинета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caps/>
          <w:sz w:val="24"/>
          <w:szCs w:val="24"/>
        </w:rPr>
        <w:t>1.а</w:t>
      </w:r>
      <w:r w:rsidRPr="00717D68">
        <w:rPr>
          <w:rFonts w:ascii="Times New Roman" w:hAnsi="Times New Roman"/>
          <w:sz w:val="24"/>
          <w:szCs w:val="24"/>
        </w:rPr>
        <w:t>удиторная доска с магнитной поверхностью.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caps/>
          <w:sz w:val="24"/>
          <w:szCs w:val="24"/>
        </w:rPr>
        <w:t>2</w:t>
      </w:r>
      <w:r w:rsidRPr="00717D68">
        <w:rPr>
          <w:rFonts w:ascii="Times New Roman" w:hAnsi="Times New Roman"/>
          <w:sz w:val="24"/>
          <w:szCs w:val="24"/>
        </w:rPr>
        <w:t>. Классная доска с набором приспособлений для крепления таблиц.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sz w:val="24"/>
          <w:szCs w:val="24"/>
        </w:rPr>
        <w:t>3. Магнитная доска.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sz w:val="24"/>
          <w:szCs w:val="24"/>
        </w:rPr>
        <w:t>4. Экспозиционный экран.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/>
          <w:sz w:val="24"/>
          <w:szCs w:val="24"/>
        </w:rPr>
        <w:t xml:space="preserve">5. </w:t>
      </w:r>
      <w:r w:rsidRPr="00717D68">
        <w:rPr>
          <w:rFonts w:ascii="Times New Roman" w:hAnsi="Times New Roman" w:cs="Arial"/>
          <w:sz w:val="24"/>
          <w:szCs w:val="24"/>
        </w:rPr>
        <w:t>Компьютер.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>6. Мультимедийный проектор.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 xml:space="preserve">7. Ученические ноутбуки </w:t>
      </w:r>
      <w:proofErr w:type="gramStart"/>
      <w:r w:rsidRPr="00717D68"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 w:rsidRPr="00717D68">
        <w:rPr>
          <w:rFonts w:ascii="Times New Roman" w:hAnsi="Times New Roman" w:cs="Arial"/>
          <w:sz w:val="24"/>
          <w:szCs w:val="24"/>
        </w:rPr>
        <w:t>14 шт.).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 xml:space="preserve">8. Микроскопы </w:t>
      </w:r>
      <w:proofErr w:type="gramStart"/>
      <w:r w:rsidRPr="00717D68"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 w:rsidRPr="00717D68">
        <w:rPr>
          <w:rFonts w:ascii="Times New Roman" w:hAnsi="Times New Roman" w:cs="Arial"/>
          <w:sz w:val="24"/>
          <w:szCs w:val="24"/>
        </w:rPr>
        <w:t>14 шт. )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 xml:space="preserve">9. Датчики измерения давления, напряжения, частот ( 14 </w:t>
      </w:r>
      <w:proofErr w:type="spellStart"/>
      <w:proofErr w:type="gramStart"/>
      <w:r w:rsidRPr="00717D68">
        <w:rPr>
          <w:rFonts w:ascii="Times New Roman" w:hAnsi="Times New Roman" w:cs="Arial"/>
          <w:sz w:val="24"/>
          <w:szCs w:val="24"/>
        </w:rPr>
        <w:t>шт</w:t>
      </w:r>
      <w:proofErr w:type="spellEnd"/>
      <w:proofErr w:type="gramEnd"/>
      <w:r w:rsidRPr="00717D68">
        <w:rPr>
          <w:rFonts w:ascii="Times New Roman" w:hAnsi="Times New Roman" w:cs="Arial"/>
          <w:sz w:val="24"/>
          <w:szCs w:val="24"/>
        </w:rPr>
        <w:t>).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>10. Принтер (</w:t>
      </w:r>
      <w:proofErr w:type="spellStart"/>
      <w:r w:rsidRPr="00717D68">
        <w:rPr>
          <w:rFonts w:ascii="Times New Roman" w:hAnsi="Times New Roman" w:cs="Arial"/>
          <w:sz w:val="24"/>
          <w:szCs w:val="24"/>
        </w:rPr>
        <w:t>мфц</w:t>
      </w:r>
      <w:proofErr w:type="spellEnd"/>
      <w:r w:rsidRPr="00717D68">
        <w:rPr>
          <w:rFonts w:ascii="Times New Roman" w:hAnsi="Times New Roman" w:cs="Arial"/>
          <w:sz w:val="24"/>
          <w:szCs w:val="24"/>
        </w:rPr>
        <w:t>).</w:t>
      </w: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lastRenderedPageBreak/>
        <w:t>11. Стол учительский.</w:t>
      </w:r>
    </w:p>
    <w:p w:rsidR="00AF0890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12. Стол ученический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Arial"/>
          <w:sz w:val="24"/>
          <w:szCs w:val="24"/>
        </w:rPr>
        <w:t>15 шт. )</w:t>
      </w:r>
    </w:p>
    <w:p w:rsidR="00AF0890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AF0890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AF0890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AF0890" w:rsidRPr="00717D68" w:rsidRDefault="00AF0890" w:rsidP="00AF089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F0890" w:rsidRPr="0010320E" w:rsidRDefault="00AF0890" w:rsidP="00AF0890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10320E">
        <w:rPr>
          <w:rFonts w:ascii="Times New Roman" w:hAnsi="Times New Roman"/>
          <w:sz w:val="24"/>
          <w:szCs w:val="24"/>
          <w:u w:val="single"/>
        </w:rPr>
        <w:t>Экранно - звуковые пособия.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9"/>
        <w:gridCol w:w="3882"/>
        <w:gridCol w:w="3351"/>
      </w:tblGrid>
      <w:tr w:rsidR="00AF0890" w:rsidRPr="0010320E" w:rsidTr="00BA00B7">
        <w:tc>
          <w:tcPr>
            <w:tcW w:w="10008" w:type="dxa"/>
            <w:gridSpan w:val="2"/>
          </w:tcPr>
          <w:p w:rsidR="00AF0890" w:rsidRPr="0010320E" w:rsidRDefault="00AF0890" w:rsidP="00BA00B7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0320E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 w:rsidRPr="0010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</w:t>
            </w:r>
            <w:proofErr w:type="gramEnd"/>
          </w:p>
        </w:tc>
        <w:tc>
          <w:tcPr>
            <w:tcW w:w="4777" w:type="dxa"/>
          </w:tcPr>
          <w:p w:rsidR="00AF0890" w:rsidRPr="0010320E" w:rsidRDefault="00AF0890" w:rsidP="00BA00B7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0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DVD</w:t>
            </w:r>
          </w:p>
        </w:tc>
      </w:tr>
      <w:tr w:rsidR="00AF0890" w:rsidRPr="0010320E" w:rsidTr="00BA00B7">
        <w:tc>
          <w:tcPr>
            <w:tcW w:w="4248" w:type="dxa"/>
            <w:tcBorders>
              <w:right w:val="single" w:sz="4" w:space="0" w:color="auto"/>
            </w:tcBorders>
          </w:tcPr>
          <w:p w:rsidR="00AF0890" w:rsidRPr="0010320E" w:rsidRDefault="00AF0890" w:rsidP="00BA00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Презентация к курсу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Доноведение</w:t>
            </w:r>
            <w:proofErr w:type="spellEnd"/>
          </w:p>
          <w:p w:rsidR="00AF0890" w:rsidRPr="0010320E" w:rsidRDefault="00AF0890" w:rsidP="00BA00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0E">
              <w:rPr>
                <w:rFonts w:ascii="Times New Roman" w:eastAsia="Times New Roman" w:hAnsi="Times New Roman"/>
                <w:sz w:val="24"/>
                <w:szCs w:val="24"/>
              </w:rPr>
              <w:t>2. Детский энциклопедический словарь»</w:t>
            </w:r>
          </w:p>
          <w:p w:rsidR="00AF0890" w:rsidRPr="0010320E" w:rsidRDefault="00AF0890" w:rsidP="00BA0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AF0890" w:rsidRPr="0010320E" w:rsidRDefault="00AF0890" w:rsidP="00BA00B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20E">
              <w:rPr>
                <w:rFonts w:ascii="Times New Roman" w:hAnsi="Times New Roman"/>
                <w:sz w:val="24"/>
                <w:szCs w:val="24"/>
              </w:rPr>
              <w:t>3. «Вокруг света»</w:t>
            </w:r>
          </w:p>
          <w:p w:rsidR="00AF0890" w:rsidRPr="0010320E" w:rsidRDefault="00AF0890" w:rsidP="00BA00B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77" w:type="dxa"/>
          </w:tcPr>
          <w:p w:rsidR="00AF0890" w:rsidRPr="0010320E" w:rsidRDefault="00AF0890" w:rsidP="00BA00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0E">
              <w:rPr>
                <w:rFonts w:ascii="Times New Roman" w:eastAsia="Times New Roman" w:hAnsi="Times New Roman"/>
                <w:sz w:val="24"/>
                <w:szCs w:val="24"/>
              </w:rPr>
              <w:t>«Русские народные сказки».</w:t>
            </w:r>
          </w:p>
          <w:p w:rsidR="00AF0890" w:rsidRPr="0010320E" w:rsidRDefault="00AF0890" w:rsidP="00BA0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0E">
              <w:rPr>
                <w:rFonts w:ascii="Times New Roman" w:hAnsi="Times New Roman"/>
                <w:sz w:val="24"/>
                <w:szCs w:val="24"/>
              </w:rPr>
              <w:t>«Времена года».</w:t>
            </w:r>
          </w:p>
          <w:p w:rsidR="00AF0890" w:rsidRPr="0010320E" w:rsidRDefault="00AF0890" w:rsidP="00BA0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0E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</w:tr>
    </w:tbl>
    <w:p w:rsidR="00AF0890" w:rsidRDefault="00AF0890" w:rsidP="00AF0890">
      <w:pPr>
        <w:tabs>
          <w:tab w:val="left" w:pos="220"/>
          <w:tab w:val="left" w:pos="4100"/>
        </w:tabs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AF0890" w:rsidRPr="00717D68" w:rsidRDefault="00AF0890" w:rsidP="00AF0890">
      <w:pPr>
        <w:tabs>
          <w:tab w:val="left" w:pos="220"/>
          <w:tab w:val="left" w:pos="4100"/>
        </w:tabs>
        <w:spacing w:after="120"/>
        <w:rPr>
          <w:rFonts w:ascii="Times New Roman" w:hAnsi="Times New Roman"/>
          <w:sz w:val="28"/>
          <w:szCs w:val="28"/>
          <w:u w:val="single"/>
        </w:rPr>
      </w:pPr>
      <w:r w:rsidRPr="00717D68">
        <w:rPr>
          <w:rFonts w:ascii="Times New Roman" w:hAnsi="Times New Roman"/>
          <w:sz w:val="28"/>
          <w:szCs w:val="28"/>
          <w:u w:val="single"/>
        </w:rPr>
        <w:t>Сайты</w:t>
      </w:r>
    </w:p>
    <w:tbl>
      <w:tblPr>
        <w:tblpPr w:leftFromText="180" w:rightFromText="180" w:vertAnchor="text" w:horzAnchor="page" w:tblpX="730" w:tblpY="1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8"/>
        <w:gridCol w:w="8316"/>
      </w:tblGrid>
      <w:tr w:rsidR="00AF0890" w:rsidRPr="00717D68" w:rsidTr="0003774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D68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717D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D6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AF0890" w:rsidRPr="00717D68" w:rsidTr="0003774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D68">
              <w:rPr>
                <w:rFonts w:ascii="Times New Roman" w:hAnsi="Times New Roman"/>
                <w:sz w:val="24"/>
                <w:szCs w:val="24"/>
              </w:rPr>
              <w:t>Педсовет_su</w:t>
            </w:r>
            <w:proofErr w:type="spell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- сайт</w:t>
            </w:r>
          </w:p>
        </w:tc>
      </w:tr>
      <w:tr w:rsidR="00AF0890" w:rsidRPr="00717D68" w:rsidTr="0003774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Детские презентации http://viki.rdf.ru/item/395/download/</w:t>
            </w:r>
          </w:p>
        </w:tc>
      </w:tr>
      <w:tr w:rsidR="00AF0890" w:rsidRPr="00717D68" w:rsidTr="0003774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Фестиваль «Открытый урок» festival@1september.ru</w:t>
            </w:r>
          </w:p>
        </w:tc>
      </w:tr>
      <w:tr w:rsidR="00AF0890" w:rsidRPr="00717D68" w:rsidTr="0003774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Ресурсов.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http://school-collection.edu.ru</w:t>
            </w:r>
          </w:p>
        </w:tc>
      </w:tr>
      <w:tr w:rsidR="00AF0890" w:rsidRPr="00717D68" w:rsidTr="0003774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Презентация уроков «Начальная школа».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http://nachalka.info</w:t>
            </w:r>
          </w:p>
        </w:tc>
      </w:tr>
      <w:tr w:rsidR="00AF0890" w:rsidRPr="00717D68" w:rsidTr="0003774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Я иду на урок начальной школы (материалы к уроку).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www.festival.1september.ru</w:t>
            </w:r>
          </w:p>
        </w:tc>
      </w:tr>
      <w:tr w:rsidR="00AF0890" w:rsidRPr="00717D68" w:rsidTr="0003774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Сайт «Планета знаний».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http://planetaznaniy.astrel.ru</w:t>
            </w:r>
          </w:p>
        </w:tc>
      </w:tr>
      <w:tr w:rsidR="00AF0890" w:rsidRPr="00717D68" w:rsidTr="0003774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0" w:rsidRPr="00717D68" w:rsidRDefault="00AF0890" w:rsidP="00BA00B7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Образовательный портал «Ucheba.com».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www.uroki.ru</w:t>
            </w:r>
          </w:p>
        </w:tc>
      </w:tr>
    </w:tbl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AF0890" w:rsidRDefault="00AF0890" w:rsidP="00AF0890">
      <w:pPr>
        <w:jc w:val="left"/>
      </w:pPr>
    </w:p>
    <w:p w:rsidR="00707A98" w:rsidRDefault="00707A98" w:rsidP="00707A98">
      <w:pPr>
        <w:jc w:val="left"/>
      </w:pPr>
    </w:p>
    <w:sectPr w:rsidR="00707A98" w:rsidSect="00037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A0" w:rsidRDefault="00F63DA0" w:rsidP="002664A9">
      <w:r>
        <w:separator/>
      </w:r>
    </w:p>
  </w:endnote>
  <w:endnote w:type="continuationSeparator" w:id="0">
    <w:p w:rsidR="00F63DA0" w:rsidRDefault="00F63DA0" w:rsidP="0026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A0" w:rsidRDefault="00F63DA0" w:rsidP="002664A9">
      <w:r>
        <w:separator/>
      </w:r>
    </w:p>
  </w:footnote>
  <w:footnote w:type="continuationSeparator" w:id="0">
    <w:p w:rsidR="00F63DA0" w:rsidRDefault="00F63DA0" w:rsidP="00266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color w:val="auto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4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1E3B07"/>
    <w:multiLevelType w:val="hybridMultilevel"/>
    <w:tmpl w:val="B29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3532D"/>
    <w:multiLevelType w:val="hybridMultilevel"/>
    <w:tmpl w:val="4ED0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54B"/>
    <w:multiLevelType w:val="hybridMultilevel"/>
    <w:tmpl w:val="546885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04A3D55"/>
    <w:multiLevelType w:val="hybridMultilevel"/>
    <w:tmpl w:val="0368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167C7"/>
    <w:multiLevelType w:val="hybridMultilevel"/>
    <w:tmpl w:val="11BCAAF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A13"/>
    <w:rsid w:val="000351E5"/>
    <w:rsid w:val="00037743"/>
    <w:rsid w:val="001F4CF2"/>
    <w:rsid w:val="002664A9"/>
    <w:rsid w:val="003101F7"/>
    <w:rsid w:val="00364B3E"/>
    <w:rsid w:val="003E7CA0"/>
    <w:rsid w:val="0041129B"/>
    <w:rsid w:val="00481BC6"/>
    <w:rsid w:val="005E5042"/>
    <w:rsid w:val="0062081C"/>
    <w:rsid w:val="00675D42"/>
    <w:rsid w:val="00707A98"/>
    <w:rsid w:val="00730A13"/>
    <w:rsid w:val="00883E61"/>
    <w:rsid w:val="00897DF4"/>
    <w:rsid w:val="00907718"/>
    <w:rsid w:val="009234BD"/>
    <w:rsid w:val="00AF0890"/>
    <w:rsid w:val="00B10D9E"/>
    <w:rsid w:val="00BA00B7"/>
    <w:rsid w:val="00C36E10"/>
    <w:rsid w:val="00C810D1"/>
    <w:rsid w:val="00C921DA"/>
    <w:rsid w:val="00DB50D1"/>
    <w:rsid w:val="00E72921"/>
    <w:rsid w:val="00F61B0F"/>
    <w:rsid w:val="00F63DA0"/>
    <w:rsid w:val="00F769B7"/>
    <w:rsid w:val="00FE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C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aliases w:val="основа"/>
    <w:qFormat/>
    <w:rsid w:val="001F4C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CF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4CF2"/>
    <w:pPr>
      <w:widowControl w:val="0"/>
      <w:autoSpaceDE w:val="0"/>
      <w:autoSpaceDN w:val="0"/>
      <w:adjustRightInd w:val="0"/>
      <w:spacing w:line="277" w:lineRule="exact"/>
      <w:ind w:firstLine="298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2">
    <w:name w:val="стиль2"/>
    <w:basedOn w:val="a"/>
    <w:rsid w:val="001F4CF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F4CF2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4CF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F4CF2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1F4CF2"/>
    <w:rPr>
      <w:rFonts w:ascii="Century Schoolbook" w:hAnsi="Century Schoolbook" w:cs="Century Schoolbook"/>
      <w:sz w:val="26"/>
      <w:szCs w:val="26"/>
    </w:rPr>
  </w:style>
  <w:style w:type="character" w:customStyle="1" w:styleId="FontStyle26">
    <w:name w:val="Font Style26"/>
    <w:basedOn w:val="a0"/>
    <w:uiPriority w:val="99"/>
    <w:rsid w:val="001F4CF2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basedOn w:val="a0"/>
    <w:uiPriority w:val="99"/>
    <w:rsid w:val="001F4CF2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1F4CF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4CF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F2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4CF2"/>
    <w:pPr>
      <w:widowControl w:val="0"/>
      <w:autoSpaceDE w:val="0"/>
      <w:autoSpaceDN w:val="0"/>
      <w:adjustRightInd w:val="0"/>
      <w:spacing w:line="394" w:lineRule="exact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4CF2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1F4CF2"/>
    <w:pPr>
      <w:suppressAutoHyphens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C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E7CA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E7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707A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A98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2664A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664A9"/>
    <w:rPr>
      <w:rFonts w:ascii="Calibri" w:eastAsia="Calibri" w:hAnsi="Calibri" w:cs="Times New Roman"/>
      <w:sz w:val="16"/>
      <w:szCs w:val="16"/>
    </w:rPr>
  </w:style>
  <w:style w:type="paragraph" w:styleId="a7">
    <w:name w:val="footnote text"/>
    <w:basedOn w:val="a"/>
    <w:link w:val="a8"/>
    <w:semiHidden/>
    <w:rsid w:val="002664A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66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664A9"/>
    <w:rPr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2664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664A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81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B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C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aliases w:val="основа"/>
    <w:qFormat/>
    <w:rsid w:val="001F4CF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F4CF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4CF2"/>
    <w:pPr>
      <w:widowControl w:val="0"/>
      <w:autoSpaceDE w:val="0"/>
      <w:autoSpaceDN w:val="0"/>
      <w:adjustRightInd w:val="0"/>
      <w:spacing w:line="277" w:lineRule="exact"/>
      <w:ind w:firstLine="298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2">
    <w:name w:val="стиль2"/>
    <w:basedOn w:val="a"/>
    <w:rsid w:val="001F4CF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F4CF2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4CF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F4CF2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1F4CF2"/>
    <w:rPr>
      <w:rFonts w:ascii="Century Schoolbook" w:hAnsi="Century Schoolbook" w:cs="Century Schoolbook"/>
      <w:sz w:val="26"/>
      <w:szCs w:val="26"/>
    </w:rPr>
  </w:style>
  <w:style w:type="character" w:customStyle="1" w:styleId="FontStyle26">
    <w:name w:val="Font Style26"/>
    <w:basedOn w:val="a0"/>
    <w:uiPriority w:val="99"/>
    <w:rsid w:val="001F4CF2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basedOn w:val="a0"/>
    <w:uiPriority w:val="99"/>
    <w:rsid w:val="001F4CF2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1F4CF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4CF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F2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4CF2"/>
    <w:pPr>
      <w:widowControl w:val="0"/>
      <w:autoSpaceDE w:val="0"/>
      <w:autoSpaceDN w:val="0"/>
      <w:adjustRightInd w:val="0"/>
      <w:spacing w:line="394" w:lineRule="exact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4CF2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1F4CF2"/>
    <w:pPr>
      <w:suppressAutoHyphens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C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E7CA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E7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707A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A9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vobrazovanie.ru/data/File/MMC/VMO/Nach_class/zakon%20o%20pravah%20rebenka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vobrazovanie.ru/data/File/MMC/VMO/Nach_class/zakon%20ob%20obrazovanii.r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2014-10-04T17:47:00Z</cp:lastPrinted>
  <dcterms:created xsi:type="dcterms:W3CDTF">2013-08-22T18:46:00Z</dcterms:created>
  <dcterms:modified xsi:type="dcterms:W3CDTF">2019-09-22T19:29:00Z</dcterms:modified>
</cp:coreProperties>
</file>