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2" w:rsidRDefault="001F4CF2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ind w:left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ind w:left="4574" w:firstLine="153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EE" w:rsidRDefault="00067BEE" w:rsidP="00067BEE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387" w:firstLine="2126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067BEE" w:rsidRPr="008E45E9" w:rsidRDefault="00067BEE" w:rsidP="00067BEE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«Утверждаю»</w:t>
      </w:r>
    </w:p>
    <w:p w:rsidR="00067BEE" w:rsidRPr="008E45E9" w:rsidRDefault="00067BEE" w:rsidP="00067BEE">
      <w:pPr>
        <w:tabs>
          <w:tab w:val="left" w:leader="underscore" w:pos="71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Приказ </w:t>
      </w:r>
      <w:proofErr w:type="gramStart"/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 № _____</w:t>
      </w:r>
    </w:p>
    <w:p w:rsidR="00067BEE" w:rsidRPr="008E45E9" w:rsidRDefault="00067BEE" w:rsidP="00067BEE">
      <w:pPr>
        <w:tabs>
          <w:tab w:val="left" w:leader="underscore" w:pos="8141"/>
        </w:tabs>
        <w:autoSpaceDE w:val="0"/>
        <w:autoSpaceDN w:val="0"/>
        <w:adjustRightInd w:val="0"/>
        <w:spacing w:line="276" w:lineRule="auto"/>
        <w:ind w:left="5954" w:hanging="284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 МБОУ Суховской СОШ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513D4" w:rsidRPr="00C5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3482209</wp:posOffset>
            </wp:positionH>
            <wp:positionV relativeFrom="paragraph">
              <wp:posOffset>-919699</wp:posOffset>
            </wp:positionV>
            <wp:extent cx="2923846" cy="1692166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 / Л.А.Бабкина </w:t>
      </w: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ind w:left="5387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ind w:left="22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ind w:left="225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before="82" w:line="276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45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67BEE" w:rsidRPr="008E45E9" w:rsidRDefault="00067BEE" w:rsidP="00067BEE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rPr>
          <w:rFonts w:ascii="Times New Roman" w:hAnsi="Times New Roman"/>
          <w:b/>
          <w:sz w:val="24"/>
          <w:szCs w:val="24"/>
          <w:u w:val="single"/>
        </w:rPr>
      </w:pPr>
      <w:r w:rsidRPr="008E45E9">
        <w:rPr>
          <w:rFonts w:ascii="Times New Roman" w:hAnsi="Times New Roman"/>
          <w:sz w:val="24"/>
          <w:szCs w:val="24"/>
          <w:u w:val="single"/>
        </w:rPr>
        <w:t>по внеурочной деятельности</w:t>
      </w:r>
      <w:r w:rsidRPr="008E45E9">
        <w:rPr>
          <w:rFonts w:ascii="Times New Roman" w:hAnsi="Times New Roman"/>
          <w:b/>
          <w:sz w:val="24"/>
          <w:szCs w:val="24"/>
          <w:u w:val="single"/>
        </w:rPr>
        <w:t xml:space="preserve">  «</w:t>
      </w:r>
      <w:proofErr w:type="spellStart"/>
      <w:r>
        <w:rPr>
          <w:rFonts w:ascii="Times New Roman" w:eastAsia="Times New Roman" w:hAnsi="Times New Roman"/>
          <w:color w:val="232323"/>
          <w:kern w:val="36"/>
          <w:sz w:val="24"/>
          <w:szCs w:val="24"/>
          <w:u w:val="single"/>
          <w:lang w:eastAsia="ru-RU"/>
        </w:rPr>
        <w:t>Доноведение</w:t>
      </w:r>
      <w:proofErr w:type="spellEnd"/>
      <w:r w:rsidRPr="008E45E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67BEE" w:rsidRPr="008E45E9" w:rsidRDefault="00067BEE" w:rsidP="00067BEE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righ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 Бильник Татьяна Николаевна</w:t>
      </w:r>
    </w:p>
    <w:p w:rsidR="00067BEE" w:rsidRPr="008E45E9" w:rsidRDefault="00067BEE" w:rsidP="00067BEE">
      <w:pPr>
        <w:spacing w:line="276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Pr="008E45E9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Default="00C513D4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3660884</wp:posOffset>
            </wp:positionH>
            <wp:positionV relativeFrom="paragraph">
              <wp:posOffset>413385</wp:posOffset>
            </wp:positionV>
            <wp:extent cx="2745171" cy="2921876"/>
            <wp:effectExtent l="19050" t="0" r="0" b="0"/>
            <wp:wrapThrough wrapText="bothSides">
              <wp:wrapPolygon edited="0">
                <wp:start x="-150" y="0"/>
                <wp:lineTo x="-150" y="21421"/>
                <wp:lineTo x="21585" y="21421"/>
                <wp:lineTo x="21585" y="0"/>
                <wp:lineTo x="-15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91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938902</wp:posOffset>
            </wp:positionV>
            <wp:extent cx="2970048" cy="2165131"/>
            <wp:effectExtent l="19050" t="0" r="6350" b="0"/>
            <wp:wrapNone/>
            <wp:docPr id="4" name="Рисунок 1" descr="C:\Users\1\Desktop\Новые Рабочие программы 2019-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е Рабочие программы 2019-2020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BEE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Default="00067BEE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BEE" w:rsidRPr="008E45E9" w:rsidRDefault="00E873BC" w:rsidP="00067BE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group id="_x0000_s1029" style="position:absolute;left:0;text-align:left;margin-left:52.75pt;margin-top:12.1pt;width:461.25pt;height:226.3pt;z-index:251658240" coordorigin="2100,12524" coordsize="7678,2855">
            <v:rect id="_x0000_s1030" style="position:absolute;left:2100;top:12524;width:3278;height:2855" stroked="f">
              <v:textbox style="mso-next-textbox:#_x0000_s1030">
                <w:txbxContent>
                  <w:p w:rsidR="00067BEE" w:rsidRPr="008E45E9" w:rsidRDefault="00067BEE" w:rsidP="00067BEE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91737">
                      <w:t xml:space="preserve"> </w:t>
                    </w:r>
                    <w:proofErr w:type="gramStart"/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Рассмотрена</w:t>
                    </w:r>
                    <w:proofErr w:type="gramEnd"/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на заседании методического объединения  начального   цикла,</w:t>
                    </w:r>
                  </w:p>
                  <w:p w:rsidR="00067BEE" w:rsidRPr="008E45E9" w:rsidRDefault="00067BEE" w:rsidP="00067BEE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№ _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1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от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31.08.2018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_г.</w:t>
                    </w:r>
                  </w:p>
                  <w:p w:rsidR="00067BEE" w:rsidRPr="008E45E9" w:rsidRDefault="00067BEE" w:rsidP="00067BEE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Руководитель МО:</w:t>
                    </w:r>
                  </w:p>
                  <w:p w:rsidR="00067BEE" w:rsidRPr="008E45E9" w:rsidRDefault="00067BEE" w:rsidP="00067BEE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________/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Н.Н.Черноокая</w:t>
                    </w:r>
                  </w:p>
                  <w:p w:rsidR="00067BEE" w:rsidRPr="008E45E9" w:rsidRDefault="00067BEE" w:rsidP="00067BEE">
                    <w:pPr>
                      <w:jc w:val="lef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(подпись)             (Ф.И.О.)</w:t>
                    </w: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6935;top:12612;width:2843;height:2767" stroked="f">
              <v:textbox style="mso-next-textbox:#_x0000_s1031">
                <w:txbxContent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СОГЛАСОВАНО</w:t>
                    </w: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заседания педагогического совета</w:t>
                    </w: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МБОУ Суховской СОШ </w:t>
                    </w: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№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1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 от  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31.08.2018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__г.</w:t>
                    </w: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Зам. директора по УВР:</w:t>
                    </w: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_______/</w:t>
                    </w:r>
                    <w:r w:rsidRPr="008E45E9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Т.Н.Грицунова</w:t>
                    </w: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E45E9">
                      <w:rPr>
                        <w:rFonts w:ascii="Times New Roman" w:hAnsi="Times New Roman"/>
                        <w:sz w:val="24"/>
                        <w:szCs w:val="24"/>
                      </w:rPr>
                      <w:t>(подпи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сь)           (Ф.И.О)</w:t>
                    </w:r>
                  </w:p>
                  <w:p w:rsidR="00067BEE" w:rsidRPr="008E45E9" w:rsidRDefault="00067BEE" w:rsidP="00067BE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067BEE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14787" w:rsidRPr="008E45E9" w:rsidTr="00A14787">
        <w:tc>
          <w:tcPr>
            <w:tcW w:w="4785" w:type="dxa"/>
          </w:tcPr>
          <w:p w:rsidR="00A14787" w:rsidRPr="008E45E9" w:rsidRDefault="00A14787" w:rsidP="00E720F0">
            <w:pPr>
              <w:ind w:firstLine="709"/>
              <w:jc w:val="left"/>
              <w:rPr>
                <w:rFonts w:ascii="Times New Roman" w:hAnsi="Times New Roman"/>
                <w:b/>
                <w:szCs w:val="24"/>
              </w:rPr>
            </w:pPr>
            <w:r w:rsidRPr="008E45E9">
              <w:rPr>
                <w:rFonts w:ascii="Times New Roman" w:hAnsi="Times New Roman"/>
                <w:b/>
              </w:rPr>
              <w:lastRenderedPageBreak/>
              <w:t xml:space="preserve">Наименование рабочей программы </w:t>
            </w:r>
          </w:p>
          <w:p w:rsidR="00A14787" w:rsidRPr="008E45E9" w:rsidRDefault="00A14787" w:rsidP="00E720F0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A14787" w:rsidRPr="008E45E9" w:rsidRDefault="00A14787" w:rsidP="00E720F0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A14787" w:rsidRPr="008E45E9" w:rsidTr="00A14787">
        <w:tc>
          <w:tcPr>
            <w:tcW w:w="4785" w:type="dxa"/>
            <w:vMerge w:val="restart"/>
          </w:tcPr>
          <w:p w:rsidR="00A14787" w:rsidRPr="008E45E9" w:rsidRDefault="00A14787" w:rsidP="00E720F0">
            <w:pPr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14787" w:rsidRPr="008E45E9" w:rsidRDefault="00A14787" w:rsidP="00E720F0">
            <w:pPr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14787" w:rsidRPr="008E45E9" w:rsidRDefault="00A14787" w:rsidP="00E720F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A14787" w:rsidRPr="008E45E9" w:rsidRDefault="00A14787" w:rsidP="00E720F0">
            <w:pPr>
              <w:spacing w:line="274" w:lineRule="exact"/>
              <w:ind w:left="60" w:firstLine="709"/>
              <w:rPr>
                <w:rFonts w:ascii="Times New Roman" w:hAnsi="Times New Roman"/>
                <w:sz w:val="20"/>
                <w:szCs w:val="20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по внеурочной деятельности</w:t>
            </w:r>
          </w:p>
          <w:p w:rsidR="00A14787" w:rsidRPr="00A14787" w:rsidRDefault="00A14787" w:rsidP="00E720F0">
            <w:pPr>
              <w:spacing w:line="274" w:lineRule="exact"/>
              <w:ind w:left="60"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Доноведение</w:t>
            </w:r>
            <w:proofErr w:type="spellEnd"/>
            <w:r w:rsidRPr="00A147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A14787" w:rsidRPr="008E45E9" w:rsidRDefault="00A14787" w:rsidP="00E720F0">
            <w:pPr>
              <w:ind w:left="80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« 2 </w:t>
            </w:r>
            <w:r w:rsidRPr="008E45E9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»   класс</w:t>
            </w:r>
          </w:p>
          <w:p w:rsidR="00A14787" w:rsidRPr="008E45E9" w:rsidRDefault="00A14787" w:rsidP="00E720F0">
            <w:pPr>
              <w:ind w:firstLine="709"/>
              <w:jc w:val="left"/>
              <w:rPr>
                <w:rFonts w:ascii="Times New Roman" w:hAnsi="Times New Roman"/>
                <w:b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(ФГОС ООО)</w:t>
            </w:r>
          </w:p>
        </w:tc>
        <w:tc>
          <w:tcPr>
            <w:tcW w:w="4786" w:type="dxa"/>
            <w:vAlign w:val="bottom"/>
          </w:tcPr>
          <w:p w:rsidR="00A14787" w:rsidRPr="008E45E9" w:rsidRDefault="00A14787" w:rsidP="00E720F0">
            <w:pPr>
              <w:spacing w:line="265" w:lineRule="exact"/>
              <w:ind w:firstLine="709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A14787" w:rsidRPr="008E45E9" w:rsidRDefault="00A14787" w:rsidP="00E720F0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E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начального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образования;</w:t>
            </w:r>
          </w:p>
          <w:p w:rsidR="00A14787" w:rsidRDefault="00A14787" w:rsidP="00E720F0">
            <w:pPr>
              <w:ind w:firstLine="35"/>
              <w:contextualSpacing/>
              <w:jc w:val="left"/>
              <w:rPr>
                <w:rFonts w:ascii="Times New Roman" w:hAnsi="Times New Roman"/>
                <w:sz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8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5E9">
              <w:rPr>
                <w:rFonts w:ascii="Times New Roman" w:hAnsi="Times New Roman"/>
                <w:sz w:val="24"/>
              </w:rPr>
              <w:t>авторской программы «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» (авторы: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канд</w:t>
            </w:r>
            <w:proofErr w:type="gramStart"/>
            <w:r w:rsidRPr="008E45E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E45E9">
              <w:rPr>
                <w:rFonts w:ascii="Times New Roman" w:hAnsi="Times New Roman"/>
                <w:sz w:val="24"/>
              </w:rPr>
              <w:t>ед.наукЕ.Ю.Сухаревская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М.Н.Бакрева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И.Ю.Величко,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М.М.Вюнникова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Е.А.Добреля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 Е.А.Зыбина, 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О.А.Каклюгина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 xml:space="preserve">, Л.В.Козорезова, </w:t>
            </w:r>
            <w:proofErr w:type="spellStart"/>
            <w:r w:rsidRPr="008E45E9">
              <w:rPr>
                <w:rFonts w:ascii="Times New Roman" w:hAnsi="Times New Roman"/>
                <w:sz w:val="24"/>
              </w:rPr>
              <w:t>Е.А.Никуличева</w:t>
            </w:r>
            <w:proofErr w:type="spellEnd"/>
            <w:r w:rsidRPr="008E45E9">
              <w:rPr>
                <w:rFonts w:ascii="Times New Roman" w:hAnsi="Times New Roman"/>
                <w:sz w:val="24"/>
              </w:rPr>
              <w:t>,  Т.Г.Степанова,  А.Г.Ткаченко)</w:t>
            </w:r>
          </w:p>
          <w:p w:rsidR="00A14787" w:rsidRPr="008E45E9" w:rsidRDefault="00A14787" w:rsidP="00E720F0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A14787" w:rsidRPr="008E45E9" w:rsidRDefault="00A14787" w:rsidP="00E720F0">
            <w:pPr>
              <w:ind w:firstLine="35"/>
              <w:contextualSpacing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A14787" w:rsidRPr="008E45E9" w:rsidRDefault="00A14787" w:rsidP="00E720F0">
            <w:pPr>
              <w:spacing w:line="265" w:lineRule="exact"/>
              <w:ind w:firstLine="175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A14787" w:rsidRPr="008E45E9" w:rsidTr="00A14787">
        <w:tc>
          <w:tcPr>
            <w:tcW w:w="4785" w:type="dxa"/>
            <w:vMerge/>
          </w:tcPr>
          <w:p w:rsidR="00A14787" w:rsidRPr="008E45E9" w:rsidRDefault="00A14787" w:rsidP="00E720F0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A14787" w:rsidRPr="008E45E9" w:rsidRDefault="00A14787" w:rsidP="00E720F0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Учебники:</w:t>
            </w:r>
            <w:r w:rsidRPr="008E45E9">
              <w:rPr>
                <w:rFonts w:ascii="Times New Roman" w:hAnsi="Times New Roman"/>
                <w:szCs w:val="24"/>
              </w:rPr>
              <w:t xml:space="preserve"> </w:t>
            </w:r>
          </w:p>
          <w:p w:rsidR="00A14787" w:rsidRPr="008E45E9" w:rsidRDefault="00A14787" w:rsidP="00A1478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.Ю. Сухаревская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Рабочая тетрадь к курсу. 2 класс.</w:t>
            </w:r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Ростов-на-Дону: «Из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дательство БАРО – ПРЕСС», 2015г</w:t>
            </w:r>
            <w:r w:rsidRPr="008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4787" w:rsidRPr="008E45E9" w:rsidTr="00A14787">
        <w:tc>
          <w:tcPr>
            <w:tcW w:w="4785" w:type="dxa"/>
            <w:vMerge/>
          </w:tcPr>
          <w:p w:rsidR="00A14787" w:rsidRPr="008E45E9" w:rsidRDefault="00A14787" w:rsidP="00E720F0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A14787" w:rsidRPr="008E45E9" w:rsidRDefault="00A14787" w:rsidP="00A14787">
            <w:pPr>
              <w:ind w:firstLine="318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 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 рассчитана на 1 учебный час  в неделю, общий объем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 часа</w:t>
            </w:r>
            <w:r w:rsidRPr="008E45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4787" w:rsidRPr="008E45E9" w:rsidTr="00A14787">
        <w:tc>
          <w:tcPr>
            <w:tcW w:w="4785" w:type="dxa"/>
            <w:vMerge/>
          </w:tcPr>
          <w:p w:rsidR="00A14787" w:rsidRPr="008E45E9" w:rsidRDefault="00A14787" w:rsidP="00E720F0">
            <w:pPr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A14787" w:rsidRPr="008E45E9" w:rsidRDefault="00A14787" w:rsidP="00E720F0">
            <w:pPr>
              <w:ind w:firstLine="709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5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A14787" w:rsidRPr="008E45E9" w:rsidRDefault="00A14787" w:rsidP="00E72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</w:tc>
      </w:tr>
    </w:tbl>
    <w:p w:rsidR="00067BEE" w:rsidRPr="00293C21" w:rsidRDefault="00067BEE" w:rsidP="001F4CF2">
      <w:pPr>
        <w:jc w:val="left"/>
        <w:rPr>
          <w:rFonts w:ascii="Times New Roman" w:hAnsi="Times New Roman"/>
          <w:sz w:val="28"/>
          <w:szCs w:val="28"/>
        </w:rPr>
      </w:pPr>
    </w:p>
    <w:p w:rsidR="001F4CF2" w:rsidRDefault="001F4CF2" w:rsidP="001F4CF2">
      <w:pPr>
        <w:pStyle w:val="a5"/>
        <w:ind w:left="0" w:firstLine="708"/>
        <w:rPr>
          <w:b w:val="0"/>
          <w:bCs w:val="0"/>
          <w:sz w:val="24"/>
        </w:rPr>
      </w:pPr>
      <w:r w:rsidRPr="00AD79F7">
        <w:rPr>
          <w:szCs w:val="28"/>
        </w:rPr>
        <w:t xml:space="preserve">Программа: </w:t>
      </w:r>
      <w:r w:rsidRPr="001F4CF2">
        <w:rPr>
          <w:b w:val="0"/>
          <w:sz w:val="24"/>
        </w:rPr>
        <w:t>разработана на основе</w:t>
      </w:r>
      <w:r w:rsidR="009C76D2"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авторской программы «</w:t>
      </w:r>
      <w:proofErr w:type="spellStart"/>
      <w:r>
        <w:rPr>
          <w:b w:val="0"/>
          <w:bCs w:val="0"/>
          <w:sz w:val="24"/>
        </w:rPr>
        <w:t>Доноведение</w:t>
      </w:r>
      <w:proofErr w:type="spellEnd"/>
      <w:r>
        <w:rPr>
          <w:b w:val="0"/>
          <w:bCs w:val="0"/>
          <w:sz w:val="24"/>
        </w:rPr>
        <w:t xml:space="preserve">» (авторы: </w:t>
      </w:r>
      <w:proofErr w:type="spellStart"/>
      <w:r>
        <w:rPr>
          <w:b w:val="0"/>
          <w:sz w:val="24"/>
        </w:rPr>
        <w:t>канд</w:t>
      </w:r>
      <w:proofErr w:type="gramStart"/>
      <w:r>
        <w:rPr>
          <w:b w:val="0"/>
          <w:sz w:val="24"/>
        </w:rPr>
        <w:t>.п</w:t>
      </w:r>
      <w:proofErr w:type="gramEnd"/>
      <w:r>
        <w:rPr>
          <w:b w:val="0"/>
          <w:sz w:val="24"/>
        </w:rPr>
        <w:t>ед.наукЕ.Ю.Сухаревская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М.Н.Бакрева</w:t>
      </w:r>
      <w:proofErr w:type="spellEnd"/>
      <w:r>
        <w:rPr>
          <w:b w:val="0"/>
          <w:sz w:val="24"/>
        </w:rPr>
        <w:t xml:space="preserve">, И.Ю.Величко, </w:t>
      </w:r>
      <w:proofErr w:type="spellStart"/>
      <w:r>
        <w:rPr>
          <w:b w:val="0"/>
          <w:sz w:val="24"/>
        </w:rPr>
        <w:t>М.М.Вюнникова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Е.А.Добреля</w:t>
      </w:r>
      <w:proofErr w:type="spellEnd"/>
      <w:r>
        <w:rPr>
          <w:b w:val="0"/>
          <w:sz w:val="24"/>
        </w:rPr>
        <w:t xml:space="preserve">,  Е.А.Зыбина,  </w:t>
      </w:r>
      <w:proofErr w:type="spellStart"/>
      <w:r>
        <w:rPr>
          <w:b w:val="0"/>
          <w:sz w:val="24"/>
        </w:rPr>
        <w:t>О.А.Каклюгина</w:t>
      </w:r>
      <w:proofErr w:type="spellEnd"/>
      <w:r>
        <w:rPr>
          <w:b w:val="0"/>
          <w:sz w:val="24"/>
        </w:rPr>
        <w:t xml:space="preserve">, Л.В.Козорезова, </w:t>
      </w:r>
      <w:proofErr w:type="spellStart"/>
      <w:r>
        <w:rPr>
          <w:b w:val="0"/>
          <w:sz w:val="24"/>
        </w:rPr>
        <w:t>Е.А.Никуличева</w:t>
      </w:r>
      <w:proofErr w:type="spellEnd"/>
      <w:r>
        <w:rPr>
          <w:b w:val="0"/>
          <w:sz w:val="24"/>
        </w:rPr>
        <w:t xml:space="preserve">,  </w:t>
      </w:r>
      <w:r>
        <w:rPr>
          <w:b w:val="0"/>
          <w:bCs w:val="0"/>
          <w:sz w:val="24"/>
        </w:rPr>
        <w:t>Т.Г.Степанова,  А.Г.Ткаченко),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</w:r>
    </w:p>
    <w:p w:rsidR="001F4CF2" w:rsidRPr="00293C21" w:rsidRDefault="001F4CF2" w:rsidP="001F4CF2">
      <w:pPr>
        <w:jc w:val="left"/>
        <w:rPr>
          <w:rFonts w:ascii="Times New Roman" w:hAnsi="Times New Roman"/>
          <w:sz w:val="28"/>
          <w:szCs w:val="28"/>
        </w:rPr>
      </w:pPr>
    </w:p>
    <w:p w:rsidR="001F4CF2" w:rsidRPr="001F4CF2" w:rsidRDefault="001F4CF2" w:rsidP="001F4CF2">
      <w:pPr>
        <w:suppressAutoHyphens/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79F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Учебники и учебные пособия:</w:t>
      </w:r>
      <w:r>
        <w:rPr>
          <w:rFonts w:ascii="Times New Roman" w:hAnsi="Times New Roman"/>
          <w:sz w:val="28"/>
          <w:szCs w:val="28"/>
        </w:rPr>
        <w:t xml:space="preserve"> Е.Ю. Сухаревская </w:t>
      </w:r>
      <w:proofErr w:type="spellStart"/>
      <w:r>
        <w:rPr>
          <w:rFonts w:ascii="Times New Roman" w:hAnsi="Times New Roman"/>
          <w:sz w:val="28"/>
          <w:szCs w:val="28"/>
        </w:rPr>
        <w:t>Доновед</w:t>
      </w:r>
      <w:r w:rsidR="000D3858">
        <w:rPr>
          <w:rFonts w:ascii="Times New Roman" w:hAnsi="Times New Roman"/>
          <w:sz w:val="28"/>
          <w:szCs w:val="28"/>
        </w:rPr>
        <w:t>ение</w:t>
      </w:r>
      <w:proofErr w:type="spellEnd"/>
      <w:r w:rsidR="000D3858">
        <w:rPr>
          <w:rFonts w:ascii="Times New Roman" w:hAnsi="Times New Roman"/>
          <w:sz w:val="28"/>
          <w:szCs w:val="28"/>
        </w:rPr>
        <w:t>. Рабочая тетрадь к курсу. 2</w:t>
      </w:r>
      <w:r>
        <w:rPr>
          <w:rFonts w:ascii="Times New Roman" w:hAnsi="Times New Roman"/>
          <w:sz w:val="28"/>
          <w:szCs w:val="28"/>
        </w:rPr>
        <w:t xml:space="preserve"> класс.</w:t>
      </w:r>
      <w:r w:rsidRPr="001F4CF2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Ростов-на-Дону: «Из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дательство БАРО – ПРЕСС», 2013г</w:t>
      </w:r>
    </w:p>
    <w:p w:rsidR="001F4CF2" w:rsidRPr="001F4CF2" w:rsidRDefault="001F4CF2" w:rsidP="001F4CF2">
      <w:pPr>
        <w:suppressAutoHyphens/>
        <w:spacing w:before="120" w:after="12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79F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Методические    пособия    для    учителя:  </w:t>
      </w:r>
      <w:r w:rsidRPr="001F4C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Сухаревская Е.Ю., Величко И.Ю., </w:t>
      </w:r>
      <w:proofErr w:type="spellStart"/>
      <w:r w:rsidRPr="001F4CF2">
        <w:rPr>
          <w:rFonts w:ascii="Times New Roman" w:eastAsia="Times New Roman" w:hAnsi="Times New Roman"/>
          <w:i/>
          <w:sz w:val="24"/>
          <w:szCs w:val="24"/>
          <w:lang w:eastAsia="ar-SA"/>
        </w:rPr>
        <w:t>Вюнникова</w:t>
      </w:r>
      <w:proofErr w:type="spellEnd"/>
      <w:r w:rsidRPr="001F4C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М.М., </w:t>
      </w:r>
      <w:proofErr w:type="spellStart"/>
      <w:r w:rsidRPr="001F4CF2">
        <w:rPr>
          <w:rFonts w:ascii="Times New Roman" w:eastAsia="Times New Roman" w:hAnsi="Times New Roman"/>
          <w:i/>
          <w:sz w:val="24"/>
          <w:szCs w:val="24"/>
          <w:lang w:eastAsia="ar-SA"/>
        </w:rPr>
        <w:t>Добреля</w:t>
      </w:r>
      <w:proofErr w:type="spellEnd"/>
      <w:r w:rsidRPr="001F4C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Е.Д., Зыбина Е.А., </w:t>
      </w:r>
      <w:proofErr w:type="spellStart"/>
      <w:r w:rsidRPr="001F4CF2">
        <w:rPr>
          <w:rFonts w:ascii="Times New Roman" w:eastAsia="Times New Roman" w:hAnsi="Times New Roman"/>
          <w:i/>
          <w:sz w:val="24"/>
          <w:szCs w:val="24"/>
          <w:lang w:eastAsia="ar-SA"/>
        </w:rPr>
        <w:t>Каклюгина</w:t>
      </w:r>
      <w:proofErr w:type="spellEnd"/>
      <w:r w:rsidRPr="001F4C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О.А., Козорезова </w:t>
      </w:r>
      <w:proofErr w:type="spellStart"/>
      <w:r w:rsidRPr="001F4CF2">
        <w:rPr>
          <w:rFonts w:ascii="Times New Roman" w:eastAsia="Times New Roman" w:hAnsi="Times New Roman"/>
          <w:i/>
          <w:sz w:val="24"/>
          <w:szCs w:val="24"/>
          <w:lang w:eastAsia="ar-SA"/>
        </w:rPr>
        <w:t>Л.В.</w:t>
      </w:r>
      <w:r w:rsidRPr="001F4CF2">
        <w:rPr>
          <w:rFonts w:ascii="Times New Roman" w:eastAsia="Times New Roman" w:hAnsi="Times New Roman"/>
          <w:sz w:val="24"/>
          <w:szCs w:val="24"/>
          <w:lang w:eastAsia="ar-SA"/>
        </w:rPr>
        <w:t>Доноведение</w:t>
      </w:r>
      <w:proofErr w:type="spellEnd"/>
      <w:r w:rsidRPr="001F4CF2">
        <w:rPr>
          <w:rFonts w:ascii="Times New Roman" w:eastAsia="Times New Roman" w:hAnsi="Times New Roman"/>
          <w:sz w:val="24"/>
          <w:szCs w:val="24"/>
          <w:lang w:eastAsia="ar-SA"/>
        </w:rPr>
        <w:t>: Методические разработки уроков и праздничных мероприятий д</w:t>
      </w:r>
      <w:r w:rsidR="000D3858">
        <w:rPr>
          <w:rFonts w:ascii="Times New Roman" w:eastAsia="Times New Roman" w:hAnsi="Times New Roman"/>
          <w:sz w:val="24"/>
          <w:szCs w:val="24"/>
          <w:lang w:eastAsia="ar-SA"/>
        </w:rPr>
        <w:t>ля учителей начальных классов. 2</w:t>
      </w:r>
      <w:r w:rsidRPr="001F4CF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 -  Ростов-на-Дону: «Издательство БАРО – ПРЕСС», 20</w:t>
      </w:r>
      <w:r w:rsidR="00944693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1F4CF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F4CF2" w:rsidRPr="00AD79F7" w:rsidRDefault="001F4CF2" w:rsidP="001F4CF2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/>
          <w:sz w:val="28"/>
          <w:szCs w:val="28"/>
        </w:rPr>
      </w:pPr>
    </w:p>
    <w:p w:rsidR="001F4CF2" w:rsidRPr="00AD79F7" w:rsidRDefault="001F4CF2" w:rsidP="001F4CF2">
      <w:pPr>
        <w:jc w:val="left"/>
        <w:rPr>
          <w:rFonts w:ascii="Times New Roman" w:hAnsi="Times New Roman"/>
          <w:b/>
          <w:sz w:val="28"/>
          <w:szCs w:val="28"/>
        </w:rPr>
      </w:pPr>
      <w:r w:rsidRPr="00AD79F7">
        <w:rPr>
          <w:rFonts w:ascii="Times New Roman" w:hAnsi="Times New Roman"/>
          <w:b/>
          <w:sz w:val="28"/>
          <w:szCs w:val="28"/>
        </w:rPr>
        <w:t>Количество часов в неделю по программе                                 1</w:t>
      </w:r>
    </w:p>
    <w:p w:rsidR="001F4CF2" w:rsidRPr="00AD79F7" w:rsidRDefault="001F4CF2" w:rsidP="001F4CF2">
      <w:pPr>
        <w:jc w:val="left"/>
        <w:rPr>
          <w:rFonts w:ascii="Times New Roman" w:hAnsi="Times New Roman"/>
          <w:b/>
          <w:sz w:val="28"/>
          <w:szCs w:val="28"/>
        </w:rPr>
      </w:pPr>
      <w:r w:rsidRPr="00AD79F7">
        <w:rPr>
          <w:rFonts w:ascii="Times New Roman" w:hAnsi="Times New Roman"/>
          <w:b/>
          <w:sz w:val="28"/>
          <w:szCs w:val="28"/>
        </w:rPr>
        <w:t>Количество часов в неделю по учебному плану                        1</w:t>
      </w:r>
    </w:p>
    <w:p w:rsidR="001F4CF2" w:rsidRPr="000D3858" w:rsidRDefault="001F4CF2" w:rsidP="001F4CF2">
      <w:pPr>
        <w:jc w:val="left"/>
        <w:rPr>
          <w:rFonts w:ascii="Times New Roman" w:hAnsi="Times New Roman"/>
          <w:sz w:val="28"/>
          <w:szCs w:val="28"/>
        </w:rPr>
      </w:pPr>
      <w:r w:rsidRPr="00AD79F7">
        <w:rPr>
          <w:rFonts w:ascii="Times New Roman" w:hAnsi="Times New Roman"/>
          <w:b/>
          <w:sz w:val="28"/>
          <w:szCs w:val="28"/>
        </w:rPr>
        <w:t xml:space="preserve">Количество часов в год                                   </w:t>
      </w:r>
      <w:r w:rsidR="000D3858">
        <w:rPr>
          <w:rFonts w:ascii="Times New Roman" w:hAnsi="Times New Roman"/>
          <w:b/>
          <w:sz w:val="28"/>
          <w:szCs w:val="28"/>
        </w:rPr>
        <w:t xml:space="preserve"> </w:t>
      </w:r>
      <w:r w:rsidR="00A14787">
        <w:rPr>
          <w:rFonts w:ascii="Times New Roman" w:hAnsi="Times New Roman"/>
          <w:b/>
          <w:sz w:val="28"/>
          <w:szCs w:val="28"/>
        </w:rPr>
        <w:t xml:space="preserve">                             34</w:t>
      </w:r>
    </w:p>
    <w:p w:rsidR="001F4CF2" w:rsidRDefault="001F4CF2" w:rsidP="001F4CF2">
      <w:pPr>
        <w:jc w:val="left"/>
        <w:rPr>
          <w:rFonts w:ascii="Times New Roman" w:hAnsi="Times New Roman"/>
          <w:b/>
          <w:sz w:val="28"/>
          <w:szCs w:val="28"/>
        </w:rPr>
      </w:pPr>
    </w:p>
    <w:p w:rsidR="001F4CF2" w:rsidRDefault="001F4CF2" w:rsidP="001F4CF2">
      <w:pPr>
        <w:jc w:val="left"/>
        <w:rPr>
          <w:rFonts w:ascii="Times New Roman" w:hAnsi="Times New Roman"/>
          <w:b/>
          <w:sz w:val="28"/>
          <w:szCs w:val="28"/>
        </w:rPr>
      </w:pPr>
    </w:p>
    <w:p w:rsidR="001F4CF2" w:rsidRDefault="001F4CF2" w:rsidP="001F4CF2">
      <w:pPr>
        <w:jc w:val="left"/>
        <w:rPr>
          <w:rFonts w:ascii="Times New Roman" w:hAnsi="Times New Roman"/>
          <w:b/>
          <w:sz w:val="28"/>
          <w:szCs w:val="28"/>
        </w:rPr>
      </w:pPr>
    </w:p>
    <w:p w:rsidR="001F4CF2" w:rsidRPr="001F4CF2" w:rsidRDefault="001F4CF2" w:rsidP="001F4CF2">
      <w:pPr>
        <w:jc w:val="left"/>
        <w:rPr>
          <w:rFonts w:ascii="Times New Roman" w:hAnsi="Times New Roman"/>
          <w:b/>
          <w:sz w:val="28"/>
          <w:szCs w:val="28"/>
        </w:rPr>
      </w:pPr>
    </w:p>
    <w:p w:rsidR="001F4CF2" w:rsidRPr="00272D72" w:rsidRDefault="001F4CF2" w:rsidP="001F4CF2">
      <w:pPr>
        <w:jc w:val="left"/>
        <w:rPr>
          <w:rFonts w:ascii="Times New Roman" w:hAnsi="Times New Roman"/>
          <w:b/>
          <w:sz w:val="28"/>
          <w:szCs w:val="28"/>
        </w:rPr>
      </w:pPr>
    </w:p>
    <w:p w:rsidR="001F4CF2" w:rsidRPr="001F4CF2" w:rsidRDefault="001F4CF2" w:rsidP="001F4CF2">
      <w:pPr>
        <w:jc w:val="left"/>
        <w:rPr>
          <w:rFonts w:ascii="Times New Roman" w:hAnsi="Times New Roman"/>
          <w:b/>
          <w:sz w:val="24"/>
          <w:szCs w:val="24"/>
        </w:rPr>
      </w:pPr>
    </w:p>
    <w:p w:rsidR="001F4CF2" w:rsidRPr="00272D72" w:rsidRDefault="001F4CF2" w:rsidP="001F4C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2D7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87"/>
      </w:tblGrid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1. Роль и место дисциплины</w:t>
            </w:r>
          </w:p>
        </w:tc>
        <w:tc>
          <w:tcPr>
            <w:tcW w:w="5987" w:type="dxa"/>
          </w:tcPr>
          <w:p w:rsidR="001F4CF2" w:rsidRPr="001F4CF2" w:rsidRDefault="001F4CF2" w:rsidP="001F4CF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 «</w:t>
            </w:r>
            <w:proofErr w:type="spellStart"/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1F4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». </w:t>
            </w:r>
          </w:p>
          <w:p w:rsidR="001F4CF2" w:rsidRPr="001F4CF2" w:rsidRDefault="001F4CF2" w:rsidP="001F4CF2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 целью курса «</w:t>
            </w:r>
            <w:proofErr w:type="spellStart"/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1F4CF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2. Адресат</w:t>
            </w:r>
          </w:p>
        </w:tc>
        <w:tc>
          <w:tcPr>
            <w:tcW w:w="5987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</w:rPr>
              <w:t>ма  по внеурочной деятельности адресована</w:t>
            </w:r>
            <w:r w:rsidR="000D3858">
              <w:rPr>
                <w:rFonts w:ascii="Times New Roman" w:hAnsi="Times New Roman"/>
                <w:sz w:val="24"/>
                <w:szCs w:val="24"/>
              </w:rPr>
              <w:t>обучающимся вторых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 xml:space="preserve">  классов общеобразовательных школ.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5987" w:type="dxa"/>
          </w:tcPr>
          <w:p w:rsidR="001F4CF2" w:rsidRPr="003E7CA0" w:rsidRDefault="001F4CF2" w:rsidP="003E7CA0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 w:rsidRPr="00272D72">
              <w:rPr>
                <w:sz w:val="24"/>
              </w:rPr>
              <w:t xml:space="preserve">   Рабочая программа </w:t>
            </w:r>
            <w:r w:rsidRPr="001F4CF2">
              <w:rPr>
                <w:b w:val="0"/>
                <w:sz w:val="24"/>
              </w:rPr>
              <w:t xml:space="preserve">разработана на </w:t>
            </w:r>
            <w:proofErr w:type="spellStart"/>
            <w:r w:rsidRPr="001F4CF2">
              <w:rPr>
                <w:b w:val="0"/>
                <w:sz w:val="24"/>
              </w:rPr>
              <w:t>основе</w:t>
            </w:r>
            <w:r>
              <w:rPr>
                <w:b w:val="0"/>
                <w:bCs w:val="0"/>
                <w:sz w:val="24"/>
              </w:rPr>
              <w:t>авторской</w:t>
            </w:r>
            <w:proofErr w:type="spellEnd"/>
            <w:r>
              <w:rPr>
                <w:b w:val="0"/>
                <w:bCs w:val="0"/>
                <w:sz w:val="24"/>
              </w:rPr>
              <w:t xml:space="preserve"> программы «</w:t>
            </w:r>
            <w:proofErr w:type="spellStart"/>
            <w:r>
              <w:rPr>
                <w:b w:val="0"/>
                <w:bCs w:val="0"/>
                <w:sz w:val="24"/>
              </w:rPr>
              <w:t>Доноведение</w:t>
            </w:r>
            <w:proofErr w:type="spellEnd"/>
            <w:r>
              <w:rPr>
                <w:b w:val="0"/>
                <w:bCs w:val="0"/>
                <w:sz w:val="24"/>
              </w:rPr>
              <w:t xml:space="preserve">» (авторы: </w:t>
            </w:r>
            <w:proofErr w:type="spellStart"/>
            <w:r>
              <w:rPr>
                <w:b w:val="0"/>
                <w:sz w:val="24"/>
              </w:rPr>
              <w:t>канд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ед.наукЕ.Ю.Сухаревская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М.Н.Бакрева</w:t>
            </w:r>
            <w:proofErr w:type="spellEnd"/>
            <w:r>
              <w:rPr>
                <w:b w:val="0"/>
                <w:sz w:val="24"/>
              </w:rPr>
              <w:t xml:space="preserve">, И.Ю.Величко, </w:t>
            </w:r>
            <w:proofErr w:type="spellStart"/>
            <w:r>
              <w:rPr>
                <w:b w:val="0"/>
                <w:sz w:val="24"/>
              </w:rPr>
              <w:t>М.М.Вюнникова</w:t>
            </w:r>
            <w:proofErr w:type="spellEnd"/>
            <w:r>
              <w:rPr>
                <w:b w:val="0"/>
                <w:sz w:val="24"/>
              </w:rPr>
              <w:t xml:space="preserve">, </w:t>
            </w:r>
            <w:proofErr w:type="spellStart"/>
            <w:r>
              <w:rPr>
                <w:b w:val="0"/>
                <w:sz w:val="24"/>
              </w:rPr>
              <w:t>Е.А.Добреля</w:t>
            </w:r>
            <w:proofErr w:type="spellEnd"/>
            <w:r>
              <w:rPr>
                <w:b w:val="0"/>
                <w:sz w:val="24"/>
              </w:rPr>
              <w:t xml:space="preserve">,  Е.А.Зыбина,  </w:t>
            </w:r>
            <w:proofErr w:type="spellStart"/>
            <w:r>
              <w:rPr>
                <w:b w:val="0"/>
                <w:sz w:val="24"/>
              </w:rPr>
              <w:t>О.А.Каклюгина</w:t>
            </w:r>
            <w:proofErr w:type="spellEnd"/>
            <w:r>
              <w:rPr>
                <w:b w:val="0"/>
                <w:sz w:val="24"/>
              </w:rPr>
              <w:t xml:space="preserve">, Л.В.Козорезова, </w:t>
            </w:r>
            <w:proofErr w:type="spellStart"/>
            <w:r>
              <w:rPr>
                <w:b w:val="0"/>
                <w:sz w:val="24"/>
              </w:rPr>
              <w:t>Е.А.Никуличева</w:t>
            </w:r>
            <w:proofErr w:type="spellEnd"/>
            <w:r>
              <w:rPr>
                <w:b w:val="0"/>
                <w:sz w:val="24"/>
              </w:rPr>
              <w:t xml:space="preserve">,  </w:t>
            </w:r>
            <w:r>
              <w:rPr>
                <w:b w:val="0"/>
                <w:bCs w:val="0"/>
                <w:sz w:val="24"/>
              </w:rPr>
              <w:t>Т.Г.Степанова,  А.Г.Ткаченко),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      </w:r>
          </w:p>
        </w:tc>
      </w:tr>
      <w:tr w:rsidR="001F4CF2" w:rsidRPr="00272D72" w:rsidTr="00A14787">
        <w:trPr>
          <w:trHeight w:val="267"/>
        </w:trPr>
        <w:tc>
          <w:tcPr>
            <w:tcW w:w="3794" w:type="dxa"/>
          </w:tcPr>
          <w:p w:rsidR="001F4CF2" w:rsidRPr="00272D72" w:rsidRDefault="001F4CF2" w:rsidP="00707A9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4.  Нормативные</w:t>
            </w:r>
          </w:p>
          <w:p w:rsidR="001F4CF2" w:rsidRPr="00272D72" w:rsidRDefault="001F4CF2" w:rsidP="00707A9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5987" w:type="dxa"/>
          </w:tcPr>
          <w:p w:rsidR="001F4CF2" w:rsidRPr="00272D72" w:rsidRDefault="001F4CF2" w:rsidP="00707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E14BF">
              <w:rPr>
                <w:rFonts w:ascii="Times New Roman" w:hAnsi="Times New Roman"/>
                <w:sz w:val="24"/>
                <w:szCs w:val="24"/>
              </w:rPr>
              <w:t>Доноведению</w:t>
            </w:r>
            <w:r w:rsidRPr="00272D72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следующих нормативных документов и методических рекомендаций:</w:t>
            </w:r>
          </w:p>
          <w:p w:rsidR="001F4CF2" w:rsidRPr="008D61B2" w:rsidRDefault="00E873BC" w:rsidP="001F4CF2">
            <w:pPr>
              <w:numPr>
                <w:ilvl w:val="0"/>
                <w:numId w:val="4"/>
              </w:num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1F4CF2" w:rsidRPr="008D61B2">
                <w:rPr>
                  <w:rFonts w:ascii="Times New Roman" w:eastAsiaTheme="minorHAnsi" w:hAnsi="Times New Roman"/>
                  <w:color w:val="000000"/>
                  <w:sz w:val="24"/>
                  <w:szCs w:val="24"/>
                </w:rPr>
                <w:t>Закон РФ «Об образовании»</w:t>
              </w:r>
            </w:hyperlink>
            <w:r w:rsidR="001F4CF2" w:rsidRPr="008D61B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F4CF2" w:rsidRPr="008D61B2" w:rsidRDefault="00E873BC" w:rsidP="001F4CF2">
            <w:pPr>
              <w:numPr>
                <w:ilvl w:val="0"/>
                <w:numId w:val="4"/>
              </w:num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1F4CF2" w:rsidRPr="008D61B2">
                <w:rPr>
                  <w:rFonts w:ascii="Times New Roman" w:eastAsiaTheme="minorHAnsi" w:hAnsi="Times New Roman"/>
                  <w:color w:val="000000"/>
                  <w:sz w:val="24"/>
                  <w:szCs w:val="24"/>
                </w:rPr>
                <w:t>ФЗ «Об основных гарантиях прав ребёнка в РФ»</w:t>
              </w:r>
            </w:hyperlink>
            <w:r w:rsidR="001F4CF2"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  <w:p w:rsidR="003E7CA0" w:rsidRPr="003E7CA0" w:rsidRDefault="001F4CF2" w:rsidP="003E7CA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Федеральный государственный стандарт начального общего образования (приказ МОИН №363 от 06 октября 2009, зарегистрирован Минюст № 17785 от 22.12.2009);</w:t>
            </w:r>
          </w:p>
          <w:p w:rsidR="003E7CA0" w:rsidRPr="000D3858" w:rsidRDefault="003E7CA0" w:rsidP="003E7CA0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858">
              <w:rPr>
                <w:rFonts w:ascii="Times New Roman" w:hAnsi="Times New Roman"/>
                <w:sz w:val="24"/>
              </w:rPr>
              <w:t>Концепции духовно-нравственного развития и воспитания личности гражданина России</w:t>
            </w:r>
          </w:p>
          <w:p w:rsidR="001F4CF2" w:rsidRPr="008D61B2" w:rsidRDefault="001F4CF2" w:rsidP="001F4CF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1B2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базисного учебного плана для среднего (полного) общего образования, утвержденного приказом Минобразования РФ №889 от 30.08.10 </w:t>
            </w:r>
            <w:r w:rsidRPr="008D61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  <w:r w:rsidRPr="008D61B2">
              <w:rPr>
                <w:rFonts w:ascii="Times New Roman" w:eastAsiaTheme="minorHAnsi" w:hAnsi="Times New Roman"/>
                <w:sz w:val="24"/>
                <w:szCs w:val="24"/>
              </w:rPr>
              <w:t>.;</w:t>
            </w:r>
          </w:p>
          <w:p w:rsidR="001F4CF2" w:rsidRPr="003E7CA0" w:rsidRDefault="001F4CF2" w:rsidP="001F4CF2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D61B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2.4.2.2821-10 (постановление от 29.12.2010г. № 189);</w:t>
            </w:r>
          </w:p>
          <w:p w:rsidR="003E7CA0" w:rsidRPr="000D3858" w:rsidRDefault="003E7CA0" w:rsidP="003E7CA0">
            <w:pPr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3858">
              <w:rPr>
                <w:rFonts w:ascii="Times New Roman" w:hAnsi="Times New Roman"/>
                <w:sz w:val="24"/>
              </w:rPr>
              <w:t xml:space="preserve">Программы для общеобразовательных учреждений . 1-4 классы. Авторы: </w:t>
            </w:r>
            <w:proofErr w:type="spellStart"/>
            <w:r w:rsidRPr="000D3858">
              <w:rPr>
                <w:rFonts w:ascii="Times New Roman" w:hAnsi="Times New Roman"/>
                <w:sz w:val="24"/>
              </w:rPr>
              <w:t>канд</w:t>
            </w:r>
            <w:proofErr w:type="gramStart"/>
            <w:r w:rsidRPr="000D385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0D3858">
              <w:rPr>
                <w:rFonts w:ascii="Times New Roman" w:hAnsi="Times New Roman"/>
                <w:sz w:val="24"/>
              </w:rPr>
              <w:t>ед.наук</w:t>
            </w:r>
            <w:proofErr w:type="spellEnd"/>
            <w:r w:rsidRPr="000D3858">
              <w:rPr>
                <w:rFonts w:ascii="Times New Roman" w:hAnsi="Times New Roman"/>
                <w:sz w:val="24"/>
              </w:rPr>
              <w:t xml:space="preserve"> Е .Ю.Сухаревская,  </w:t>
            </w:r>
            <w:proofErr w:type="spellStart"/>
            <w:r w:rsidRPr="000D3858">
              <w:rPr>
                <w:rFonts w:ascii="Times New Roman" w:hAnsi="Times New Roman"/>
                <w:sz w:val="24"/>
              </w:rPr>
              <w:t>М.Н.Бакрева</w:t>
            </w:r>
            <w:proofErr w:type="spellEnd"/>
            <w:r w:rsidRPr="000D3858">
              <w:rPr>
                <w:rFonts w:ascii="Times New Roman" w:hAnsi="Times New Roman"/>
                <w:sz w:val="24"/>
              </w:rPr>
              <w:t xml:space="preserve">,  И.Ю.Величко, </w:t>
            </w:r>
            <w:proofErr w:type="spellStart"/>
            <w:r w:rsidRPr="000D3858">
              <w:rPr>
                <w:rFonts w:ascii="Times New Roman" w:hAnsi="Times New Roman"/>
                <w:sz w:val="24"/>
              </w:rPr>
              <w:t>М.М.Вюнникова</w:t>
            </w:r>
            <w:proofErr w:type="spellEnd"/>
            <w:r w:rsidRPr="000D385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D3858">
              <w:rPr>
                <w:rFonts w:ascii="Times New Roman" w:hAnsi="Times New Roman"/>
                <w:sz w:val="24"/>
              </w:rPr>
              <w:t>Е.А.Добреля</w:t>
            </w:r>
            <w:proofErr w:type="spellEnd"/>
            <w:r w:rsidRPr="000D3858">
              <w:rPr>
                <w:rFonts w:ascii="Times New Roman" w:hAnsi="Times New Roman"/>
                <w:sz w:val="24"/>
              </w:rPr>
              <w:t xml:space="preserve">,  Е.А.Зыбина, </w:t>
            </w:r>
            <w:proofErr w:type="spellStart"/>
            <w:r w:rsidRPr="000D3858">
              <w:rPr>
                <w:rFonts w:ascii="Times New Roman" w:hAnsi="Times New Roman"/>
                <w:sz w:val="24"/>
              </w:rPr>
              <w:t>О.А.Каклюгина</w:t>
            </w:r>
            <w:proofErr w:type="spellEnd"/>
            <w:r w:rsidRPr="000D3858">
              <w:rPr>
                <w:rFonts w:ascii="Times New Roman" w:hAnsi="Times New Roman"/>
                <w:sz w:val="24"/>
              </w:rPr>
              <w:t xml:space="preserve">, Л.В.Козорезова, </w:t>
            </w:r>
            <w:proofErr w:type="spellStart"/>
            <w:r w:rsidRPr="000D3858">
              <w:rPr>
                <w:rFonts w:ascii="Times New Roman" w:hAnsi="Times New Roman"/>
                <w:sz w:val="24"/>
              </w:rPr>
              <w:lastRenderedPageBreak/>
              <w:t>Е.А.Никуличева,Т.Г.Степанова</w:t>
            </w:r>
            <w:proofErr w:type="spellEnd"/>
            <w:r w:rsidRPr="000D3858">
              <w:rPr>
                <w:rFonts w:ascii="Times New Roman" w:hAnsi="Times New Roman"/>
                <w:sz w:val="24"/>
              </w:rPr>
              <w:t>,  А.Г.Ткаченко</w:t>
            </w:r>
          </w:p>
          <w:p w:rsidR="001F4CF2" w:rsidRPr="003E7CA0" w:rsidRDefault="001F4CF2" w:rsidP="00944693">
            <w:pPr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5.  Цели и задачи</w:t>
            </w:r>
          </w:p>
        </w:tc>
        <w:tc>
          <w:tcPr>
            <w:tcW w:w="5987" w:type="dxa"/>
          </w:tcPr>
          <w:p w:rsidR="001F4CF2" w:rsidRPr="00272D72" w:rsidRDefault="001F4CF2" w:rsidP="00A147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72D72">
              <w:rPr>
                <w:rFonts w:ascii="Times New Roman" w:hAnsi="Times New Roman"/>
                <w:b/>
                <w:sz w:val="24"/>
                <w:szCs w:val="24"/>
              </w:rPr>
              <w:t>Задачи курса.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Образовательные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Воспитательные: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Воспитание 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осознания зависимости благополучия среды родного края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Развивающие: 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1F4CF2" w:rsidRPr="003E7CA0" w:rsidRDefault="003E7CA0" w:rsidP="003E7CA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6.  Специфика  программы</w:t>
            </w:r>
          </w:p>
        </w:tc>
        <w:tc>
          <w:tcPr>
            <w:tcW w:w="5987" w:type="dxa"/>
          </w:tcPr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отборе содержания курса учитывались принципы, отражённые в «Концепции содержания непрерывного образования» (начальное звено).</w:t>
            </w:r>
          </w:p>
          <w:p w:rsidR="003E7CA0" w:rsidRPr="003E7CA0" w:rsidRDefault="003E7CA0" w:rsidP="003E7CA0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Ведущим из них является 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принципцелостности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который достигается за счёт </w:t>
            </w:r>
            <w:r w:rsidRPr="003E7C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интеграции содержания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В основу интеграции содержания по курсу «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      </w:r>
          </w:p>
          <w:p w:rsidR="003E7CA0" w:rsidRPr="003E7CA0" w:rsidRDefault="003E7CA0" w:rsidP="003E7CA0">
            <w:pPr>
              <w:numPr>
                <w:ilvl w:val="0"/>
                <w:numId w:val="7"/>
              </w:numPr>
              <w:suppressAutoHyphens/>
              <w:spacing w:before="120" w:after="120"/>
              <w:ind w:left="1080" w:hanging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Окружающий мир есть многообразная система природных объектов и явлений, которые влияют на деятельность человека в Донском крае.</w:t>
            </w:r>
          </w:p>
          <w:p w:rsidR="003E7CA0" w:rsidRPr="003E7CA0" w:rsidRDefault="003E7CA0" w:rsidP="003E7CA0">
            <w:pPr>
              <w:numPr>
                <w:ilvl w:val="0"/>
                <w:numId w:val="7"/>
              </w:numPr>
              <w:suppressAutoHyphens/>
              <w:spacing w:before="120" w:after="120"/>
              <w:ind w:left="1080" w:hanging="3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Донского края имеет свои  индивидуальные черты и проявления, исторически развивающиеся в деятельности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 во взаимоотношениях с другими.</w:t>
            </w:r>
          </w:p>
          <w:p w:rsidR="001F4CF2" w:rsidRPr="003E7CA0" w:rsidRDefault="003E7CA0" w:rsidP="003E7CA0">
            <w:pPr>
              <w:pStyle w:val="a4"/>
              <w:numPr>
                <w:ilvl w:val="0"/>
                <w:numId w:val="7"/>
              </w:numPr>
              <w:suppressAutoHyphens/>
              <w:spacing w:before="120" w:after="120"/>
              <w:jc w:val="both"/>
              <w:rPr>
                <w:lang w:eastAsia="ar-SA"/>
              </w:rPr>
            </w:pPr>
            <w:r w:rsidRPr="003E7CA0">
              <w:rPr>
                <w:lang w:eastAsia="ar-SA"/>
              </w:rPr>
              <w:t>История Донского края – часть истории Отечества.</w:t>
            </w:r>
          </w:p>
          <w:p w:rsidR="003E7CA0" w:rsidRDefault="003E7CA0" w:rsidP="003E7CA0">
            <w:pPr>
              <w:pStyle w:val="a5"/>
              <w:ind w:left="0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>Принцип развития</w:t>
            </w:r>
            <w:r>
              <w:rPr>
                <w:b w:val="0"/>
                <w:bCs w:val="0"/>
                <w:sz w:val="24"/>
              </w:rPr>
      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      </w:r>
          </w:p>
          <w:p w:rsidR="003E7CA0" w:rsidRDefault="003E7CA0" w:rsidP="003E7CA0">
            <w:pPr>
              <w:pStyle w:val="a5"/>
              <w:ind w:left="0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Принцип </w:t>
            </w:r>
            <w:proofErr w:type="spellStart"/>
            <w:r>
              <w:rPr>
                <w:bCs w:val="0"/>
                <w:sz w:val="24"/>
              </w:rPr>
              <w:t>культуросообразности</w:t>
            </w:r>
            <w:r>
              <w:rPr>
                <w:b w:val="0"/>
                <w:bCs w:val="0"/>
                <w:sz w:val="24"/>
              </w:rPr>
              <w:t>предполагает</w:t>
            </w:r>
            <w:proofErr w:type="spellEnd"/>
            <w:r>
              <w:rPr>
                <w:b w:val="0"/>
                <w:bCs w:val="0"/>
                <w:sz w:val="24"/>
              </w:rPr>
              <w:t xml:space="preserve">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      </w:r>
            <w:proofErr w:type="spellStart"/>
            <w:r>
              <w:rPr>
                <w:b w:val="0"/>
                <w:bCs w:val="0"/>
                <w:sz w:val="24"/>
              </w:rPr>
              <w:t>непроходящей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ценности и необходимости их охраны.</w:t>
            </w:r>
          </w:p>
          <w:p w:rsidR="003E7CA0" w:rsidRPr="000D3858" w:rsidRDefault="003E7CA0" w:rsidP="000D3858">
            <w:pPr>
              <w:pStyle w:val="a5"/>
              <w:ind w:left="0" w:firstLine="7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При конструировании содержания программы курса использовался </w:t>
            </w:r>
            <w:r>
              <w:rPr>
                <w:bCs w:val="0"/>
                <w:sz w:val="24"/>
              </w:rPr>
              <w:t xml:space="preserve">принцип  </w:t>
            </w:r>
            <w:proofErr w:type="spellStart"/>
            <w:r>
              <w:rPr>
                <w:bCs w:val="0"/>
                <w:sz w:val="24"/>
              </w:rPr>
              <w:t>спиралевидности</w:t>
            </w:r>
            <w:proofErr w:type="spellEnd"/>
            <w:r>
              <w:rPr>
                <w:bCs w:val="0"/>
                <w:sz w:val="24"/>
              </w:rPr>
              <w:t xml:space="preserve">.  </w:t>
            </w:r>
            <w:r>
              <w:rPr>
                <w:b w:val="0"/>
                <w:bCs w:val="0"/>
                <w:sz w:val="24"/>
              </w:rPr>
              <w:t xml:space="preserve">Младший школьный возраст отличается интенсивным формированием многих психических новообразований. В связи с этим, </w:t>
            </w:r>
            <w:proofErr w:type="gramStart"/>
            <w:r>
              <w:rPr>
                <w:b w:val="0"/>
                <w:bCs w:val="0"/>
                <w:sz w:val="24"/>
              </w:rPr>
              <w:t>обучение по</w:t>
            </w:r>
            <w:proofErr w:type="gramEnd"/>
            <w:r>
              <w:rPr>
                <w:b w:val="0"/>
                <w:bCs w:val="0"/>
                <w:sz w:val="24"/>
              </w:rPr>
      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      </w:r>
            <w:proofErr w:type="gramStart"/>
            <w:r>
              <w:rPr>
                <w:b w:val="0"/>
                <w:bCs w:val="0"/>
                <w:sz w:val="24"/>
              </w:rPr>
              <w:t>на</w:t>
            </w:r>
            <w:proofErr w:type="gramEnd"/>
            <w:r>
              <w:rPr>
                <w:b w:val="0"/>
                <w:bCs w:val="0"/>
                <w:sz w:val="24"/>
              </w:rPr>
              <w:t xml:space="preserve"> ранее полученных, дополняя и углубляя их. 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7. Основные содержательные линии курса</w:t>
            </w:r>
          </w:p>
        </w:tc>
        <w:tc>
          <w:tcPr>
            <w:tcW w:w="5987" w:type="dxa"/>
          </w:tcPr>
          <w:p w:rsidR="003E7CA0" w:rsidRDefault="003E7CA0" w:rsidP="003E7CA0">
            <w:pPr>
              <w:pStyle w:val="31"/>
              <w:ind w:firstLine="540"/>
              <w:rPr>
                <w:bCs/>
                <w:sz w:val="24"/>
              </w:rPr>
            </w:pPr>
            <w:r>
              <w:rPr>
                <w:bCs/>
                <w:sz w:val="24"/>
              </w:rPr>
              <w:t>Вся программа выстроена из пяти взаимосвязанных блоков: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Я и окружающий мир,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Природа Донского края,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Человек и природа, </w:t>
            </w:r>
          </w:p>
          <w:p w:rsidR="003E7CA0" w:rsidRDefault="003E7CA0" w:rsidP="003E7CA0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Жизнь на Дону,</w:t>
            </w:r>
          </w:p>
          <w:p w:rsidR="001F4CF2" w:rsidRPr="000D3858" w:rsidRDefault="003E7CA0" w:rsidP="000D3858">
            <w:pPr>
              <w:pStyle w:val="31"/>
              <w:numPr>
                <w:ilvl w:val="0"/>
                <w:numId w:val="8"/>
              </w:numPr>
              <w:spacing w:before="120" w:after="120"/>
              <w:ind w:left="1259" w:hanging="357"/>
              <w:rPr>
                <w:bCs/>
                <w:sz w:val="24"/>
              </w:rPr>
            </w:pPr>
            <w:r>
              <w:rPr>
                <w:bCs/>
                <w:sz w:val="24"/>
              </w:rPr>
              <w:t>Яркие страницы истории земли Донской.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8.   Структура программы</w:t>
            </w:r>
          </w:p>
        </w:tc>
        <w:tc>
          <w:tcPr>
            <w:tcW w:w="5987" w:type="dxa"/>
          </w:tcPr>
          <w:p w:rsidR="000D3858" w:rsidRPr="000D3858" w:rsidRDefault="000D3858" w:rsidP="000D385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КЛАСС (35</w:t>
            </w: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Я и окружающий мир (5ч)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 чего начинается Родина. Домашний адрес. Адрес школы, история школы.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Безопасное поведение на улице. Дорога от дома до школы. Правила противопожарной безопасности. 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Моя семья. Древо семьи. Происхождение имён и фамилий на Дону.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Природа Донского края (18ч)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Живая и неживая природа Донского края. Времена года. 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Растения Донского края: деревья, кустарники, травы. Лекарственные растения Донского края. 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Домашние животные родного края. Основные правила содержания животных в домашних условиях и </w:t>
            </w: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ухода за ними. Правила безопасного обращения с домашними животными. Животноводство на Дону. Профессии людей в животноводстве.  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Полезные ископаемые - каменный уголь и его значение в хозяйстве человека.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Почва Донского края и её значение для растений и животных.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Природные сообщества донского края (лес,  луг, водоём).  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Человек и природа </w:t>
            </w:r>
            <w:proofErr w:type="gramStart"/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3ч)</w:t>
            </w:r>
          </w:p>
          <w:p w:rsidR="000D3858" w:rsidRPr="000D3858" w:rsidRDefault="000D3858" w:rsidP="000D3858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Влияние жизнедеятельности человека на природу родного края. Правила поведения в природе.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Жизнь на Дону (6</w:t>
            </w: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  <w:p w:rsidR="001F4CF2" w:rsidRDefault="000D3858" w:rsidP="000D3858">
            <w:pPr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Обычаи, обряды и праздники на Дону (Зимние обряды)</w:t>
            </w:r>
          </w:p>
          <w:p w:rsidR="000D3858" w:rsidRPr="000D3858" w:rsidRDefault="000D3858" w:rsidP="000D3858">
            <w:pPr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днём рождения, родной город (село). </w:t>
            </w:r>
          </w:p>
          <w:p w:rsidR="000D3858" w:rsidRPr="000D3858" w:rsidRDefault="000D3858" w:rsidP="000D3858">
            <w:pPr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со знаменательными событиями военных лет – День освобождения города (села).</w:t>
            </w:r>
          </w:p>
          <w:p w:rsidR="000D3858" w:rsidRPr="000D3858" w:rsidRDefault="000D3858" w:rsidP="000D3858">
            <w:pPr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Вместе дружная семья.</w:t>
            </w:r>
          </w:p>
          <w:p w:rsidR="000D3858" w:rsidRPr="000D3858" w:rsidRDefault="000D3858" w:rsidP="000D3858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урок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 (3</w:t>
            </w: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9.   Требования к результатам</w:t>
            </w:r>
          </w:p>
        </w:tc>
        <w:tc>
          <w:tcPr>
            <w:tcW w:w="5987" w:type="dxa"/>
          </w:tcPr>
          <w:p w:rsidR="003E7CA0" w:rsidRPr="003E7CA0" w:rsidRDefault="003E7CA0" w:rsidP="003E7CA0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360" w:after="60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Требования к уровню подготовки младших школьников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процессе изучения курса «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Доноведение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учащиеся должны:</w:t>
            </w:r>
          </w:p>
          <w:p w:rsidR="003E7CA0" w:rsidRPr="003E7CA0" w:rsidRDefault="003E7CA0" w:rsidP="003E7CA0">
            <w:pPr>
              <w:suppressAutoHyphens/>
              <w:ind w:firstLine="54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иметь представления: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 связях между живой и неживой природой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 связях между деятельностью человека  в крае и состоянием природы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 истории человека в древние времена, проживающего на Донской земле;</w:t>
            </w:r>
          </w:p>
          <w:p w:rsidR="003E7CA0" w:rsidRPr="003E7CA0" w:rsidRDefault="003E7CA0" w:rsidP="003E7CA0">
            <w:pPr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 истории родного края;</w:t>
            </w:r>
          </w:p>
          <w:p w:rsidR="003E7CA0" w:rsidRPr="003E7CA0" w:rsidRDefault="003E7CA0" w:rsidP="003E7CA0">
            <w:pPr>
              <w:suppressAutoHyphens/>
              <w:ind w:firstLine="54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знать: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объекты неживой и живой природы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особенности погоды, рельефа, растительного и животного мира своей местности;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водоёмы Ростовской области и их значение в хозяйстве;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полезные ископаемые родного края, их месторождения и значение в хозяйстве; 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правила поведения в природе и меры её охраны в Ростовской области;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государственную символику Ростовской области, своего района;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важнейшие события в истории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народы, населяющие Ростовскую область (не менее трёх);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родственные связи в семье;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правила поведения в общественных местах и на улице;</w:t>
            </w:r>
          </w:p>
          <w:p w:rsidR="003E7CA0" w:rsidRPr="003E7CA0" w:rsidRDefault="003E7CA0" w:rsidP="003E7CA0">
            <w:pPr>
              <w:numPr>
                <w:ilvl w:val="0"/>
                <w:numId w:val="11"/>
              </w:numPr>
              <w:suppressAutoHyphens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7CA0" w:rsidRPr="003E7CA0" w:rsidRDefault="003E7CA0" w:rsidP="003E7CA0">
            <w:pPr>
              <w:suppressAutoHyphens/>
              <w:ind w:left="708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уметь: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различать объекты живой и неживой природы родного края, приводить примеры(3-4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различать растения родного края – деревья, кустарники, травы, приводить примеры 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узнавать наиболее распространённые лекарственные растения родного края; 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приводить примеры представителей животного мира родного края </w:t>
            </w: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(3-4 названия каждого вида);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приводить примеры достопримечательностей родного края (не менее 3);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описывать наиболее важные события истории родного края; 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рассказывать по результатам экскурсии о достопримечательностях родного города (села);</w:t>
            </w:r>
          </w:p>
          <w:p w:rsidR="003E7CA0" w:rsidRPr="003E7CA0" w:rsidRDefault="003E7CA0" w:rsidP="003E7CA0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показывать на карте Ростовской области границу области, крупные города и своё местонахождение;</w:t>
            </w:r>
          </w:p>
          <w:p w:rsidR="003E7CA0" w:rsidRPr="003E7CA0" w:rsidRDefault="003E7CA0" w:rsidP="00675D42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приводить примеры </w:t>
            </w:r>
            <w:r w:rsidRPr="003E7C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профессий людей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сельского хозяйства и промышленности Ростовской области;</w:t>
            </w:r>
          </w:p>
          <w:p w:rsidR="003E7CA0" w:rsidRPr="003E7CA0" w:rsidRDefault="003E7CA0" w:rsidP="003E7CA0">
            <w:pPr>
              <w:suppressAutoHyphens/>
              <w:ind w:left="900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могут научиться:</w:t>
            </w:r>
          </w:p>
          <w:p w:rsidR="003E7CA0" w:rsidRPr="003E7CA0" w:rsidRDefault="003E7CA0" w:rsidP="003E7CA0">
            <w:pPr>
              <w:suppressAutoHyphens/>
              <w:ind w:firstLine="9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>1. личностным универсальным учебным действиям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,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обеспечивающим ценностно-смысловую ориентацию учащихся в окружающем мире: </w:t>
            </w:r>
          </w:p>
          <w:p w:rsidR="003E7CA0" w:rsidRPr="003E7CA0" w:rsidRDefault="003E7CA0" w:rsidP="003E7CA0">
            <w:pPr>
              <w:suppressAutoHyphens/>
              <w:ind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126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3E7CA0" w:rsidRPr="003E7CA0" w:rsidRDefault="003E7CA0" w:rsidP="003E7CA0">
            <w:pPr>
              <w:suppressAutoHyphens/>
              <w:ind w:firstLine="99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>2. регулятивным универсальным учебным действиям,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обеспечивающим организацию учащимся своей учебной деятельности: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составлять план исследований и проектов по заданной теме и определять последовательность собственных действий;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вносить необходимые дополнения и коррективы в </w:t>
            </w:r>
            <w:proofErr w:type="gram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  <w:proofErr w:type="gram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способ действия в случае расхождения с предлагаемым эталоном;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оценивать собственные знания и умения;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 доводить дело до конца. </w:t>
            </w:r>
          </w:p>
          <w:p w:rsidR="003E7CA0" w:rsidRPr="003E7CA0" w:rsidRDefault="003E7CA0" w:rsidP="003E7CA0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3. познавательным</w:t>
            </w: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 универсальным учебным действиям</w:t>
            </w: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включающим </w:t>
            </w:r>
            <w:proofErr w:type="spellStart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общеучебные</w:t>
            </w:r>
            <w:proofErr w:type="spellEnd"/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логические действия постановки и решения проблем: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находить и 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пользоваться учебной и справочной литературой для подготовки устных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сообщений, выполнения самостоятельных исследований и проектов;</w:t>
            </w:r>
            <w:r w:rsidRPr="003E7CA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том числе с помощью компьютерных средств;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использовать географическую карту Ростовской области как источник информации;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      </w:r>
          </w:p>
          <w:p w:rsidR="003E7CA0" w:rsidRPr="003E7CA0" w:rsidRDefault="003E7CA0" w:rsidP="003E7CA0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0" w:firstLine="9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4. коммуникативным</w:t>
            </w:r>
            <w:r w:rsidRPr="003E7CA0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ar-SA"/>
              </w:rPr>
              <w:t xml:space="preserve"> универсальным учебным действиям</w:t>
            </w:r>
            <w:r w:rsidRPr="003E7C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,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обеспечивающим социальную компетентность и учет  позиции других людей, партнера по общению или деятельности:</w:t>
            </w:r>
          </w:p>
          <w:p w:rsidR="003E7CA0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1F4CF2" w:rsidRPr="003E7CA0" w:rsidRDefault="003E7CA0" w:rsidP="003E7CA0">
            <w:pPr>
              <w:suppressAutoHyphens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E7C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3E7C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10.   Формы организации учебного процесса</w:t>
            </w:r>
          </w:p>
        </w:tc>
        <w:tc>
          <w:tcPr>
            <w:tcW w:w="5987" w:type="dxa"/>
          </w:tcPr>
          <w:p w:rsidR="00675D42" w:rsidRPr="00675D42" w:rsidRDefault="00675D42" w:rsidP="00675D42">
            <w:pPr>
              <w:pStyle w:val="a5"/>
              <w:ind w:left="0"/>
              <w:rPr>
                <w:b w:val="0"/>
                <w:sz w:val="24"/>
              </w:rPr>
            </w:pPr>
            <w:r w:rsidRPr="00675D42">
              <w:rPr>
                <w:b w:val="0"/>
                <w:sz w:val="24"/>
              </w:rPr>
              <w:t xml:space="preserve">Наряду в основной формой </w:t>
            </w:r>
            <w:proofErr w:type="gramStart"/>
            <w:r w:rsidRPr="00675D42">
              <w:rPr>
                <w:b w:val="0"/>
                <w:sz w:val="24"/>
              </w:rPr>
              <w:t xml:space="preserve">( </w:t>
            </w:r>
            <w:proofErr w:type="gramEnd"/>
            <w:r w:rsidRPr="00675D42">
              <w:rPr>
                <w:b w:val="0"/>
                <w:sz w:val="24"/>
              </w:rPr>
              <w:t xml:space="preserve">занятием </w:t>
            </w:r>
            <w:r w:rsidR="001F4CF2" w:rsidRPr="00675D42">
              <w:rPr>
                <w:b w:val="0"/>
                <w:sz w:val="24"/>
              </w:rPr>
              <w:t>) рекомендуется проводить экскурсии</w:t>
            </w:r>
            <w:r w:rsidRPr="00675D42">
              <w:rPr>
                <w:b w:val="0"/>
                <w:sz w:val="24"/>
              </w:rPr>
              <w:t xml:space="preserve"> в</w:t>
            </w:r>
            <w:r w:rsidR="003E7CA0" w:rsidRPr="00675D42">
              <w:rPr>
                <w:b w:val="0"/>
                <w:sz w:val="24"/>
              </w:rPr>
              <w:t xml:space="preserve">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      </w:r>
            <w:r w:rsidRPr="00675D42">
              <w:rPr>
                <w:b w:val="0"/>
                <w:sz w:val="24"/>
              </w:rPr>
              <w:t xml:space="preserve"> 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      </w:r>
          </w:p>
          <w:p w:rsidR="000D3858" w:rsidRPr="000D3858" w:rsidRDefault="000D3858" w:rsidP="000D3858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Экскурсии</w:t>
            </w:r>
            <w:r w:rsidRPr="000D385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  <w:p w:rsidR="000D3858" w:rsidRPr="000D3858" w:rsidRDefault="000D3858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«Родной  город (село)», «Дорога от дома до школы», «Многообразие природы родного края», «Растения и животные родного края» (экскурсия в краеведческий музей),  «День освобождения» (экскурсия в исторический музей)</w:t>
            </w:r>
          </w:p>
          <w:p w:rsidR="000D3858" w:rsidRPr="000D3858" w:rsidRDefault="000D3858" w:rsidP="000D3858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Исследовательские, проектные и практические работы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Проект «История моей улицы», «Улица моего детства». 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Рисование макета «Мой путь от дома до школы» с указанием опасных мест.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Исследовательская деятельность по проблемам «Дерево моего края», «Кустарник моего края»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Проект «Растительный мир Донского края».Изготовление справочника лекарственных трав.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Создание книжки-малышки «Как сохранить своё здоровье»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Проекты «Моё генеалогическое древо», «Откуда моя фамилия». Мини-сочинение «Любимый семейный праздник» </w:t>
            </w:r>
          </w:p>
          <w:p w:rsidR="000D3858" w:rsidRPr="000D3858" w:rsidRDefault="000D3858" w:rsidP="000D3858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Изготовление новогодних игрушек; маски для </w:t>
            </w:r>
            <w:proofErr w:type="spellStart"/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колядования</w:t>
            </w:r>
            <w:proofErr w:type="spellEnd"/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куклы </w:t>
            </w:r>
            <w:proofErr w:type="gramStart"/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</w:t>
            </w:r>
            <w:proofErr w:type="gramEnd"/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асленички</w:t>
            </w:r>
            <w:proofErr w:type="spellEnd"/>
            <w:r w:rsidRPr="000D385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0D3858" w:rsidRPr="000D3858" w:rsidRDefault="000D3858" w:rsidP="000D385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коллективного альбома «Домашние питомцы». Исследовательская деятельность по проблеме «Это животное</w:t>
            </w:r>
            <w:proofErr w:type="gram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…». </w:t>
            </w:r>
            <w:proofErr w:type="gramEnd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книжки-малышки «Мой любимый друг» и др.</w:t>
            </w:r>
          </w:p>
          <w:p w:rsidR="001F4CF2" w:rsidRPr="00272D72" w:rsidRDefault="001F4CF2" w:rsidP="000D3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Данная программа предусматривает взаимосвязь с внеклассной работой по</w:t>
            </w:r>
            <w:r w:rsidR="003E7CA0">
              <w:rPr>
                <w:rFonts w:ascii="Times New Roman" w:hAnsi="Times New Roman"/>
                <w:sz w:val="24"/>
                <w:szCs w:val="24"/>
              </w:rPr>
              <w:t xml:space="preserve"> окружающему миру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>, включающей разнообразную проектную деятельность.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ind w:right="-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lastRenderedPageBreak/>
              <w:t>11.    Итоговый контроль</w:t>
            </w:r>
          </w:p>
        </w:tc>
        <w:tc>
          <w:tcPr>
            <w:tcW w:w="5987" w:type="dxa"/>
          </w:tcPr>
          <w:p w:rsidR="001F4CF2" w:rsidRPr="00272D72" w:rsidRDefault="001F4CF2" w:rsidP="00707A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b/>
                <w:sz w:val="24"/>
                <w:szCs w:val="24"/>
              </w:rPr>
              <w:t xml:space="preserve">Итоговым контролем </w:t>
            </w:r>
            <w:r w:rsidRPr="00272D72">
              <w:rPr>
                <w:rFonts w:ascii="Times New Roman" w:hAnsi="Times New Roman"/>
                <w:sz w:val="24"/>
                <w:szCs w:val="24"/>
              </w:rPr>
              <w:t>является т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>екущий контроль, по изучению каждого основного раздела,  тематические выставки по изучаемым темам того или иного раздела программы.</w:t>
            </w:r>
          </w:p>
        </w:tc>
      </w:tr>
      <w:tr w:rsidR="001F4CF2" w:rsidRPr="00272D72" w:rsidTr="00067BEE">
        <w:tc>
          <w:tcPr>
            <w:tcW w:w="3794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sz w:val="24"/>
                <w:szCs w:val="24"/>
              </w:rPr>
              <w:t>12.   Объем и сроки изучения</w:t>
            </w:r>
          </w:p>
        </w:tc>
        <w:tc>
          <w:tcPr>
            <w:tcW w:w="5987" w:type="dxa"/>
          </w:tcPr>
          <w:p w:rsidR="001F4CF2" w:rsidRPr="00272D72" w:rsidRDefault="001F4CF2" w:rsidP="00707A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изу</w:t>
            </w:r>
            <w:r w:rsidR="000D3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курса </w:t>
            </w:r>
            <w:proofErr w:type="spellStart"/>
            <w:r w:rsidR="000D3858">
              <w:rPr>
                <w:rFonts w:ascii="Times New Roman" w:hAnsi="Times New Roman"/>
                <w:color w:val="000000"/>
                <w:sz w:val="24"/>
                <w:szCs w:val="24"/>
              </w:rPr>
              <w:t>доноведение</w:t>
            </w:r>
            <w:proofErr w:type="spellEnd"/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отво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0D3858">
              <w:rPr>
                <w:rFonts w:ascii="Times New Roman" w:hAnsi="Times New Roman"/>
                <w:color w:val="000000"/>
                <w:sz w:val="24"/>
                <w:szCs w:val="24"/>
              </w:rPr>
              <w:t>дится 1 час в неделю, всего - 3</w:t>
            </w:r>
            <w:r w:rsidR="00A147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D38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4CF2" w:rsidRPr="00272D72" w:rsidRDefault="001F4CF2" w:rsidP="00707A98">
            <w:pPr>
              <w:ind w:left="360" w:firstLine="4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D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четверть – </w:t>
            </w:r>
            <w:r w:rsidR="00221CA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2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D72">
              <w:rPr>
                <w:color w:val="000000"/>
                <w:lang w:val="en-US"/>
              </w:rPr>
              <w:t>II</w:t>
            </w:r>
            <w:r w:rsidRPr="00272D72">
              <w:rPr>
                <w:color w:val="000000"/>
              </w:rPr>
              <w:t>четверть – 7 ч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2D72"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четверть – 10</w:t>
            </w:r>
            <w:r w:rsidRPr="00272D72">
              <w:rPr>
                <w:color w:val="000000"/>
              </w:rPr>
              <w:t xml:space="preserve"> ч</w:t>
            </w:r>
          </w:p>
          <w:p w:rsidR="001F4CF2" w:rsidRPr="00272D72" w:rsidRDefault="001F4CF2" w:rsidP="00707A98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2D72">
              <w:rPr>
                <w:lang w:val="en-US"/>
              </w:rPr>
              <w:t>IV</w:t>
            </w:r>
            <w:r w:rsidR="000D3858">
              <w:t>четверть – 9</w:t>
            </w:r>
            <w:r w:rsidRPr="00272D72">
              <w:t xml:space="preserve"> ч</w:t>
            </w:r>
          </w:p>
        </w:tc>
      </w:tr>
    </w:tbl>
    <w:p w:rsidR="00067BEE" w:rsidRDefault="00067BEE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sectPr w:rsidR="00067BEE" w:rsidSect="00067B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5D42" w:rsidRPr="00675D42" w:rsidRDefault="00675D42" w:rsidP="00675D42">
      <w:pPr>
        <w:pageBreakBefore/>
        <w:suppressAutoHyphens/>
        <w:snapToGrid w:val="0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Календарно - т</w:t>
      </w:r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ематическое планирование курса «</w:t>
      </w:r>
      <w:proofErr w:type="spellStart"/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Доноведение</w:t>
      </w:r>
      <w:proofErr w:type="spellEnd"/>
      <w:r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:rsidR="00FE09E5" w:rsidRDefault="000D3858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675D42" w:rsidRPr="00675D4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класс</w:t>
      </w:r>
    </w:p>
    <w:p w:rsidR="00675D42" w:rsidRDefault="00675D42" w:rsidP="00675D42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D3858" w:rsidRPr="000D3858" w:rsidRDefault="000D3858" w:rsidP="000D3858">
      <w:pPr>
        <w:suppressAutoHyphens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8295" w:type="dxa"/>
        <w:tblInd w:w="108" w:type="dxa"/>
        <w:tblLayout w:type="fixed"/>
        <w:tblLook w:val="0000"/>
      </w:tblPr>
      <w:tblGrid>
        <w:gridCol w:w="525"/>
        <w:gridCol w:w="13"/>
        <w:gridCol w:w="2442"/>
        <w:gridCol w:w="1790"/>
        <w:gridCol w:w="2574"/>
        <w:gridCol w:w="24"/>
        <w:gridCol w:w="1563"/>
        <w:gridCol w:w="92"/>
        <w:gridCol w:w="4157"/>
        <w:gridCol w:w="94"/>
        <w:gridCol w:w="20"/>
        <w:gridCol w:w="1092"/>
        <w:gridCol w:w="30"/>
        <w:gridCol w:w="17"/>
        <w:gridCol w:w="16"/>
        <w:gridCol w:w="50"/>
        <w:gridCol w:w="1046"/>
        <w:gridCol w:w="2750"/>
      </w:tblGrid>
      <w:tr w:rsidR="009E548C" w:rsidRPr="000D3858" w:rsidTr="009E548C">
        <w:trPr>
          <w:gridAfter w:val="1"/>
          <w:wAfter w:w="2750" w:type="dxa"/>
          <w:trHeight w:val="38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9E548C" w:rsidRPr="000D3858" w:rsidRDefault="009E548C" w:rsidP="000D385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9E548C" w:rsidRPr="000D3858" w:rsidRDefault="009E548C" w:rsidP="000D3858">
            <w:pPr>
              <w:suppressAutoHyphens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Образовательные  задачи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Виды  деятельности</w:t>
            </w:r>
          </w:p>
        </w:tc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</w:tr>
      <w:tr w:rsidR="009E548C" w:rsidRPr="000D3858" w:rsidTr="009E548C">
        <w:trPr>
          <w:gridAfter w:val="1"/>
          <w:wAfter w:w="2750" w:type="dxa"/>
          <w:trHeight w:val="43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Факт.</w:t>
            </w:r>
          </w:p>
        </w:tc>
      </w:tr>
      <w:tr w:rsidR="000D3858" w:rsidRPr="000D3858" w:rsidTr="009E548C">
        <w:trPr>
          <w:gridAfter w:val="1"/>
          <w:wAfter w:w="2750" w:type="dxa"/>
        </w:trPr>
        <w:tc>
          <w:tcPr>
            <w:tcW w:w="13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58" w:rsidRPr="000D3858" w:rsidRDefault="000D3858" w:rsidP="000D385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60" w:after="60"/>
              <w:ind w:left="720" w:hanging="720"/>
              <w:outlineLvl w:val="2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Я и окружающий  мир</w:t>
            </w:r>
          </w:p>
        </w:tc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58" w:rsidRPr="000D3858" w:rsidRDefault="000D3858" w:rsidP="000D385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60" w:after="60"/>
              <w:ind w:left="720" w:hanging="720"/>
              <w:outlineLvl w:val="2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чего начинается Родина…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«История моей улицы», «Улица моего детства»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44693" w:rsidP="008C79D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– светлая гавань детства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4537FE" w:rsidP="008C79D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13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Жизнь на Дону</w:t>
            </w: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днём рождения, родной город (село)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(экскурсия по родному городу (селу)</w:t>
            </w:r>
            <w:proofErr w:type="gramEnd"/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историей появления родного города (села), его достопримечательностями</w:t>
            </w:r>
          </w:p>
          <w:p w:rsidR="009E548C" w:rsidRPr="000D3858" w:rsidRDefault="009E548C" w:rsidP="000D3858">
            <w:pPr>
              <w:suppressAutoHyphens/>
              <w:ind w:right="-83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:rsidR="009E548C" w:rsidRPr="000D3858" w:rsidRDefault="009E548C" w:rsidP="000D3858">
            <w:pPr>
              <w:suppressAutoHyphens/>
              <w:ind w:right="-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Составление альбома о родном городе (селе). Выставка рисунков, фотографий.</w:t>
            </w:r>
          </w:p>
          <w:p w:rsidR="009E548C" w:rsidRPr="000D3858" w:rsidRDefault="009E548C" w:rsidP="000D385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Праздничное представление.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8C79D5" w:rsidP="004537FE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13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Я и окружающий мир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Дорога от дома до школы (экскурсия)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правилами безопасного поведения на улице:</w:t>
            </w:r>
          </w:p>
          <w:p w:rsidR="009E548C" w:rsidRPr="000D3858" w:rsidRDefault="009E548C" w:rsidP="000D3858">
            <w:pPr>
              <w:numPr>
                <w:ilvl w:val="0"/>
                <w:numId w:val="16"/>
              </w:numPr>
              <w:tabs>
                <w:tab w:val="left" w:pos="379"/>
              </w:tabs>
              <w:suppressAutoHyphens/>
              <w:ind w:left="379" w:hanging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правила перехода через проезжую часть;</w:t>
            </w:r>
          </w:p>
          <w:p w:rsidR="009E548C" w:rsidRPr="000D3858" w:rsidRDefault="009E548C" w:rsidP="000D3858">
            <w:pPr>
              <w:numPr>
                <w:ilvl w:val="0"/>
                <w:numId w:val="16"/>
              </w:numPr>
              <w:tabs>
                <w:tab w:val="left" w:pos="379"/>
              </w:tabs>
              <w:suppressAutoHyphens/>
              <w:ind w:left="379" w:hanging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сигналы светофора;</w:t>
            </w:r>
          </w:p>
          <w:p w:rsidR="009E548C" w:rsidRPr="000D3858" w:rsidRDefault="009E548C" w:rsidP="000D3858">
            <w:pPr>
              <w:numPr>
                <w:ilvl w:val="0"/>
                <w:numId w:val="16"/>
              </w:numPr>
              <w:tabs>
                <w:tab w:val="left" w:pos="379"/>
              </w:tabs>
              <w:suppressAutoHyphens/>
              <w:ind w:left="379" w:hanging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правила посадки и высадки из общественного транспорта;</w:t>
            </w:r>
          </w:p>
          <w:p w:rsidR="009E548C" w:rsidRPr="000D3858" w:rsidRDefault="009E548C" w:rsidP="000D3858">
            <w:pPr>
              <w:numPr>
                <w:ilvl w:val="0"/>
                <w:numId w:val="16"/>
              </w:numPr>
              <w:tabs>
                <w:tab w:val="left" w:pos="379"/>
              </w:tabs>
              <w:suppressAutoHyphens/>
              <w:ind w:left="379" w:right="-72" w:hanging="3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дорожные знаки: «Дети», «Пешеходный переход» и др.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«Мы на проезжей части», «Мы пассажиры».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Рисование макета «Мой путь от дома до школы» с указанием опасных мест.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8C79D5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D3858" w:rsidRPr="000D3858" w:rsidTr="009E548C">
        <w:trPr>
          <w:gridAfter w:val="1"/>
          <w:wAfter w:w="2750" w:type="dxa"/>
        </w:trPr>
        <w:tc>
          <w:tcPr>
            <w:tcW w:w="13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58" w:rsidRPr="000D3858" w:rsidRDefault="000D3858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Природа Донского края</w:t>
            </w:r>
          </w:p>
        </w:tc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58" w:rsidRPr="000D3858" w:rsidRDefault="000D3858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Природа (экскурсия)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Углубить понятие о живой и неживой природе родного края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Наблюдение предметов живой и неживой природы.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Default="004537FE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.10</w:t>
            </w:r>
          </w:p>
          <w:p w:rsidR="00944693" w:rsidRPr="000D3858" w:rsidRDefault="004537FE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  <w:trHeight w:val="49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и природа (экскурсия)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ind w:firstLine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Систематизировать знания детей о природе родного города (села).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Исследовательская деятельность по проблемам: «Флора родного города (села)», «Фауна родного города (села)»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44693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  <w:trHeight w:val="49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за дерево такое?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ind w:firstLine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видами деревьев, кустарников  и трав родного края (3-4 вида) Показать влияние растительного мира на жизнедеятельность человека (на примере растений родного края)</w:t>
            </w:r>
          </w:p>
          <w:p w:rsidR="009E548C" w:rsidRPr="000D3858" w:rsidRDefault="009E548C" w:rsidP="000D3858">
            <w:pPr>
              <w:suppressAutoHyphens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«У кого детки с этой ветки?»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Default="00944693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.10</w:t>
            </w:r>
          </w:p>
          <w:p w:rsidR="00944693" w:rsidRPr="000D3858" w:rsidRDefault="004537FE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Кустарники (экскурсия)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 трав и изготовление гербария, композиционное панно из растений.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44693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Травушка-муравушка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Исследовательская деятельность по проблемам «Дерево моего края», «Кустарник моего края»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Default="004537FE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</w:t>
            </w:r>
          </w:p>
          <w:p w:rsidR="00944693" w:rsidRPr="000D3858" w:rsidRDefault="008C79D5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Растения и мы.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 Воспитывать бережное  отношение к растениям родного края.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Игра «Природная лечебница»</w:t>
            </w:r>
          </w:p>
          <w:p w:rsidR="009E548C" w:rsidRPr="000D3858" w:rsidRDefault="009E548C" w:rsidP="000D385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справочника лекарственных трав.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4537FE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blPrEx>
          <w:tblCellMar>
            <w:left w:w="0" w:type="dxa"/>
            <w:right w:w="0" w:type="dxa"/>
          </w:tblCellMar>
        </w:tblPrEx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Краски Тихого Дона.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17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Научить  определять времена года по характерным для данной местности признакам.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Чтение стихов о родном крае, рисование пейзажей родного края.</w:t>
            </w:r>
          </w:p>
        </w:tc>
        <w:tc>
          <w:tcPr>
            <w:tcW w:w="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9E548C" w:rsidRPr="000D3858" w:rsidRDefault="004537FE" w:rsidP="008C79D5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2</w:t>
            </w:r>
            <w:r w:rsidR="00944693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blPrEx>
          <w:tblCellMar>
            <w:left w:w="0" w:type="dxa"/>
            <w:right w:w="0" w:type="dxa"/>
          </w:tblCellMar>
        </w:tblPrEx>
        <w:tc>
          <w:tcPr>
            <w:tcW w:w="132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Я и окружающий мир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693" w:rsidRPr="000D3858" w:rsidTr="00D97C16">
        <w:tblPrEx>
          <w:tblCellMar>
            <w:left w:w="0" w:type="dxa"/>
            <w:right w:w="0" w:type="dxa"/>
          </w:tblCellMar>
        </w:tblPrEx>
        <w:trPr>
          <w:trHeight w:val="596"/>
        </w:trPr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693" w:rsidRPr="000D3858" w:rsidRDefault="00944693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693" w:rsidRPr="000D3858" w:rsidRDefault="00944693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Мои</w:t>
            </w:r>
            <w:proofErr w:type="gramEnd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имя, фамилия, отчество…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693" w:rsidRPr="000D3858" w:rsidRDefault="00944693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93" w:rsidRPr="000D3858" w:rsidRDefault="00944693" w:rsidP="009E548C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Рассмотреть происхождение имён и фамилий на Дону. Углубить понятие «семья», рассмотреть на основе знаний учащихся понятия «семейная родословная». 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93" w:rsidRPr="000D3858" w:rsidRDefault="00944693" w:rsidP="009E548C">
            <w:pPr>
              <w:suppressAutoHyphens/>
              <w:snapToGrid w:val="0"/>
              <w:ind w:firstLine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Проекты «Моё генеалогическое древо», «Откуда моя фамилия». Мини-сочинение «Любимый семейный праздник»</w:t>
            </w:r>
          </w:p>
        </w:tc>
        <w:tc>
          <w:tcPr>
            <w:tcW w:w="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93" w:rsidRDefault="008C79D5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vMerge w:val="restart"/>
            <w:tcBorders>
              <w:left w:val="single" w:sz="4" w:space="0" w:color="auto"/>
            </w:tcBorders>
          </w:tcPr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693" w:rsidRPr="000D3858" w:rsidTr="00374647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5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93" w:rsidRPr="000D3858" w:rsidRDefault="00944693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93" w:rsidRPr="000D3858" w:rsidRDefault="00944693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93" w:rsidRPr="000D3858" w:rsidRDefault="00944693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93" w:rsidRPr="000D3858" w:rsidRDefault="00944693" w:rsidP="009E548C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93" w:rsidRPr="000D3858" w:rsidRDefault="00944693" w:rsidP="009E548C">
            <w:pPr>
              <w:suppressAutoHyphens/>
              <w:snapToGrid w:val="0"/>
              <w:ind w:firstLine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vMerge/>
            <w:shd w:val="clear" w:color="auto" w:fill="auto"/>
          </w:tcPr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944693" w:rsidRDefault="00944693" w:rsidP="008C79D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</w:tcPr>
          <w:p w:rsidR="00944693" w:rsidRPr="000D3858" w:rsidRDefault="00944693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blPrEx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ты знаешь о роде своём…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Жизнь на Дону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5"/>
            <w:tcBorders>
              <w:lef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trHeight w:val="364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17-19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Обряды на Дону.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Зимние обряды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(праздничное мероприятие)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Дать общее представление о зимних обрядах на Дону </w:t>
            </w:r>
          </w:p>
        </w:tc>
        <w:tc>
          <w:tcPr>
            <w:tcW w:w="59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Изготовление новогодних игрушек; маски для </w:t>
            </w:r>
            <w:proofErr w:type="spell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колядования</w:t>
            </w:r>
            <w:proofErr w:type="spellEnd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куклы </w:t>
            </w:r>
            <w:proofErr w:type="gram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асленички</w:t>
            </w:r>
            <w:proofErr w:type="spellEnd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Default="004537FE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  <w:p w:rsidR="00944693" w:rsidRDefault="008C79D5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  <w:p w:rsidR="00944693" w:rsidRPr="000D3858" w:rsidRDefault="008C79D5" w:rsidP="004537FE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13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Природа  Донского края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  <w:trHeight w:val="435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Животный мир Ростовской области (экскурсия)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Расширить представления о животном мире родного края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Наблюдение за животными в природе, дома. </w:t>
            </w:r>
          </w:p>
          <w:p w:rsidR="009E548C" w:rsidRPr="000D3858" w:rsidRDefault="009E548C" w:rsidP="000D385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Посещение краеведческого музея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44693" w:rsidP="008C79D5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Домашняя мохнатая азбука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Расширить представления о домашних животных родного края (3-4 представителя каждого вида).</w:t>
            </w:r>
          </w:p>
          <w:p w:rsidR="009E548C" w:rsidRPr="000D3858" w:rsidRDefault="009E548C" w:rsidP="000D3858">
            <w:pPr>
              <w:suppressAutoHyphens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Показать необходимость бережного отношения к домашним питомцам, их охраны и защиты.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коллективного альбома «Домашние питомцы»</w:t>
            </w:r>
          </w:p>
          <w:p w:rsidR="009E548C" w:rsidRPr="000D3858" w:rsidRDefault="009E548C" w:rsidP="000D385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Исследовательская деятельность по проблеме «Это животное</w:t>
            </w:r>
            <w:proofErr w:type="gram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…»</w:t>
            </w:r>
            <w:proofErr w:type="gramEnd"/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8C79D5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Мой домашний милый друг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Расширить и закрепить знания о профессиях людей, занятых в сельском хозяйстве Ростовской области.  Закрепить знания основных правил содержания животных в домашних условиях и ухода за ними. 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за животными дома. Мини-сочинение о своём домашнем животном.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8C79D5" w:rsidP="004537FE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Правила дружбы с мохнатыми и пернатыми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правила безопасного обращения с  животными.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Изготовление книжки-малышки «Мой любимый друг»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44693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Родные просторы (экскурсия)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особенностями поверхности родного края  (холмистая поверхность)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Наблюдение и изучение форм поверхности родного края. </w:t>
            </w:r>
          </w:p>
          <w:p w:rsidR="009E548C" w:rsidRPr="000D3858" w:rsidRDefault="009E548C" w:rsidP="000D3858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Игра «Помоги кузнечику добраться до дома» 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8C79D5" w:rsidP="004537FE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Чем богаты наши недра?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Пропедевтическое знакомство с полезными ископаемыми родного края.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Рисование иллюстраций к сказкам: «Сказка о каменном угле», «Кто главнее?»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8C79D5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  <w:trHeight w:val="299"/>
        </w:trPr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-1548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  <w:p w:rsidR="009E548C" w:rsidRPr="000D3858" w:rsidRDefault="009E548C" w:rsidP="000D3858">
            <w:pPr>
              <w:tabs>
                <w:tab w:val="left" w:pos="-1548"/>
              </w:tabs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Что такое почва?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94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понятием «почва», её составом, образованием; проследить взаимосвязь с растениями и животными сообществ.</w:t>
            </w:r>
          </w:p>
        </w:tc>
        <w:tc>
          <w:tcPr>
            <w:tcW w:w="59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Исследование состава почвы.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44693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  <w:trHeight w:val="509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-1548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Почва нам и </w:t>
            </w:r>
            <w:proofErr w:type="gram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стол</w:t>
            </w:r>
            <w:proofErr w:type="gramEnd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дом (экскурсия)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8C79D5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  <w:r w:rsidR="004537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13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Человек и природа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  <w:trHeight w:val="476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Рядом с домом лес и луг, озеро и речка (экскурсия)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Познакомить с общими представлениями о природных сообществах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и изучение взаимосвязей растений и животных в природном сообществе родного края.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944693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ind w:left="360" w:hanging="3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– хозяин природы?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Показать влияние человека на природное сообщество.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Наблюдение и изучение экологических проблем природного сообщества.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48C" w:rsidRPr="000D3858" w:rsidRDefault="004537FE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gridAfter w:val="1"/>
          <w:wAfter w:w="2750" w:type="dxa"/>
          <w:cantSplit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Спасём и сохраним! </w:t>
            </w:r>
            <w:proofErr w:type="gramStart"/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(Открытое праздничное мероприятие, посвящённое</w:t>
            </w:r>
            <w:proofErr w:type="gramEnd"/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защите природы)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8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Закрепить знания учащихся о влиянии жизнедеятельности человека на природу родного края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Ролевое театрализованное представление. 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548C" w:rsidRPr="000D3858" w:rsidRDefault="008C79D5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D3858" w:rsidRPr="000D3858" w:rsidRDefault="000D3858" w:rsidP="000D3858">
      <w:pPr>
        <w:pageBreakBefore/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593" w:type="dxa"/>
        <w:tblInd w:w="108" w:type="dxa"/>
        <w:tblLayout w:type="fixed"/>
        <w:tblLook w:val="0000"/>
      </w:tblPr>
      <w:tblGrid>
        <w:gridCol w:w="540"/>
        <w:gridCol w:w="2206"/>
        <w:gridCol w:w="496"/>
        <w:gridCol w:w="3959"/>
        <w:gridCol w:w="6123"/>
        <w:gridCol w:w="1258"/>
        <w:gridCol w:w="1011"/>
      </w:tblGrid>
      <w:tr w:rsidR="009E548C" w:rsidRPr="000D3858" w:rsidTr="009E548C">
        <w:trPr>
          <w:cantSplit/>
        </w:trPr>
        <w:tc>
          <w:tcPr>
            <w:tcW w:w="13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  <w:t>Жизнь на Дону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Pr="000D3858" w:rsidRDefault="009E548C" w:rsidP="009E548C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9E548C">
            <w:pPr>
              <w:suppressAutoHyphens/>
              <w:snapToGrid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День освобождения! 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(экскурсия в исторический музей)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ind w:right="-33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Знакомство со знаменательными событиями военных лет, происходивших на Донской земле.</w:t>
            </w:r>
          </w:p>
          <w:p w:rsidR="009E548C" w:rsidRPr="000D3858" w:rsidRDefault="009E548C" w:rsidP="000D3858">
            <w:pPr>
              <w:suppressAutoHyphens/>
              <w:ind w:right="-33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Рисунки, поделки, посвящённые данной тематике.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Pr="000D3858" w:rsidRDefault="008C79D5" w:rsidP="004537FE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 w:rsidR="009446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9E548C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cantSplit/>
          <w:trHeight w:val="11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Вместе дружная семья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(праздничное мероприятие)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Сплочение людей разных национальностей, населяющих донской край.</w:t>
            </w:r>
          </w:p>
          <w:p w:rsidR="009E548C" w:rsidRPr="000D3858" w:rsidRDefault="009E548C" w:rsidP="000D3858">
            <w:pPr>
              <w:suppressAutoHyphens/>
              <w:ind w:right="-216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Песни, танцы народов, населяющих родной край, их национальные традиции и блюда.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Pr="000D3858" w:rsidRDefault="00944693" w:rsidP="008C79D5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8C79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548C" w:rsidRPr="000D3858" w:rsidTr="009E548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33-34</w:t>
            </w:r>
          </w:p>
          <w:p w:rsidR="009E548C" w:rsidRPr="000D3858" w:rsidRDefault="009E548C" w:rsidP="000D3858">
            <w:pPr>
              <w:tabs>
                <w:tab w:val="left" w:pos="90"/>
              </w:tabs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уроки</w:t>
            </w:r>
          </w:p>
          <w:p w:rsidR="009E548C" w:rsidRPr="000D3858" w:rsidRDefault="009E548C" w:rsidP="000D3858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48C" w:rsidRPr="000D3858" w:rsidRDefault="00944693" w:rsidP="000D385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Pr="000D3858" w:rsidRDefault="009E548C" w:rsidP="000D3858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0D38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Распределяются учителем по своему усмотрению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48C" w:rsidRDefault="00944693" w:rsidP="009E548C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1</w:t>
            </w:r>
            <w:r w:rsidR="008C79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.05</w:t>
            </w:r>
          </w:p>
          <w:p w:rsidR="00944693" w:rsidRDefault="008C79D5" w:rsidP="009E548C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21</w:t>
            </w:r>
            <w:r w:rsidR="0094469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.05</w:t>
            </w:r>
          </w:p>
          <w:p w:rsidR="00944693" w:rsidRPr="000D3858" w:rsidRDefault="00944693" w:rsidP="009E548C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48C" w:rsidRPr="000D3858" w:rsidRDefault="009E548C" w:rsidP="009E548C">
            <w:pPr>
              <w:suppressAutoHyphens/>
              <w:snapToGrid w:val="0"/>
              <w:spacing w:after="1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67BEE" w:rsidRDefault="00067BEE" w:rsidP="00067BEE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067BEE" w:rsidSect="00067BE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707A98" w:rsidRDefault="00707A98" w:rsidP="00707A98">
      <w:pPr>
        <w:spacing w:after="120"/>
        <w:jc w:val="both"/>
      </w:pPr>
    </w:p>
    <w:p w:rsidR="00707A98" w:rsidRPr="00707A98" w:rsidRDefault="00707A98" w:rsidP="00707A9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A98" w:rsidRPr="00707A98" w:rsidRDefault="00707A98" w:rsidP="00707A98">
      <w:pPr>
        <w:rPr>
          <w:rFonts w:ascii="Times New Roman" w:hAnsi="Times New Roman"/>
          <w:b/>
          <w:sz w:val="24"/>
          <w:szCs w:val="24"/>
        </w:rPr>
      </w:pPr>
      <w:r w:rsidRPr="00707A98">
        <w:rPr>
          <w:rFonts w:ascii="Times New Roman" w:hAnsi="Times New Roman"/>
          <w:b/>
          <w:sz w:val="24"/>
          <w:szCs w:val="24"/>
        </w:rPr>
        <w:t xml:space="preserve">Контроль и оценка результатов обучения по </w:t>
      </w:r>
      <w:proofErr w:type="spellStart"/>
      <w:r w:rsidRPr="00707A98">
        <w:rPr>
          <w:rFonts w:ascii="Times New Roman" w:hAnsi="Times New Roman"/>
          <w:b/>
          <w:sz w:val="24"/>
          <w:szCs w:val="24"/>
        </w:rPr>
        <w:t>доноведению</w:t>
      </w:r>
      <w:proofErr w:type="spellEnd"/>
    </w:p>
    <w:p w:rsidR="00707A98" w:rsidRPr="00707A98" w:rsidRDefault="009E548C" w:rsidP="00707A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07A98" w:rsidRPr="00707A9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07A98" w:rsidRPr="00707A98" w:rsidRDefault="00707A98" w:rsidP="00707A98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sz w:val="24"/>
          <w:szCs w:val="24"/>
        </w:rPr>
        <w:t>Контроль и</w:t>
      </w:r>
      <w:r w:rsidR="00C810D1">
        <w:rPr>
          <w:rFonts w:ascii="Times New Roman" w:hAnsi="Times New Roman"/>
          <w:sz w:val="24"/>
          <w:szCs w:val="24"/>
        </w:rPr>
        <w:t xml:space="preserve"> оцен</w:t>
      </w:r>
      <w:r w:rsidR="009E548C">
        <w:rPr>
          <w:rFonts w:ascii="Times New Roman" w:hAnsi="Times New Roman"/>
          <w:sz w:val="24"/>
          <w:szCs w:val="24"/>
        </w:rPr>
        <w:t>ка результатов обучения во 2</w:t>
      </w:r>
      <w:r w:rsidRPr="00707A98">
        <w:rPr>
          <w:rFonts w:ascii="Times New Roman" w:hAnsi="Times New Roman"/>
          <w:sz w:val="24"/>
          <w:szCs w:val="24"/>
        </w:rPr>
        <w:t xml:space="preserve"> классе осуществляется </w:t>
      </w:r>
      <w:proofErr w:type="gramStart"/>
      <w:r w:rsidRPr="00707A98">
        <w:rPr>
          <w:rFonts w:ascii="Times New Roman" w:hAnsi="Times New Roman"/>
          <w:sz w:val="24"/>
          <w:szCs w:val="24"/>
        </w:rPr>
        <w:t xml:space="preserve">на основе методического письма разработанного с учетом современных </w:t>
      </w:r>
      <w:r w:rsidRPr="00707A98">
        <w:rPr>
          <w:rFonts w:ascii="Times New Roman" w:hAnsi="Times New Roman"/>
          <w:bCs/>
          <w:sz w:val="24"/>
          <w:szCs w:val="24"/>
        </w:rPr>
        <w:t xml:space="preserve">требований </w:t>
      </w:r>
      <w:r w:rsidRPr="00707A98">
        <w:rPr>
          <w:rFonts w:ascii="Times New Roman" w:hAnsi="Times New Roman"/>
          <w:sz w:val="24"/>
          <w:szCs w:val="24"/>
        </w:rPr>
        <w:t xml:space="preserve">к деятельности учителя </w:t>
      </w:r>
      <w:r w:rsidRPr="00707A98">
        <w:rPr>
          <w:rFonts w:ascii="Times New Roman" w:hAnsi="Times New Roman"/>
          <w:bCs/>
          <w:sz w:val="24"/>
          <w:szCs w:val="24"/>
        </w:rPr>
        <w:t xml:space="preserve">начальных классов </w:t>
      </w:r>
      <w:r w:rsidRPr="00707A98">
        <w:rPr>
          <w:rFonts w:ascii="Times New Roman" w:hAnsi="Times New Roman"/>
          <w:sz w:val="24"/>
          <w:szCs w:val="24"/>
        </w:rPr>
        <w:t xml:space="preserve">в четырехлетней </w:t>
      </w:r>
      <w:r w:rsidRPr="00707A98">
        <w:rPr>
          <w:rFonts w:ascii="Times New Roman" w:hAnsi="Times New Roman"/>
          <w:bCs/>
          <w:sz w:val="24"/>
          <w:szCs w:val="24"/>
        </w:rPr>
        <w:t xml:space="preserve">начальной </w:t>
      </w:r>
      <w:r w:rsidRPr="00707A98">
        <w:rPr>
          <w:rFonts w:ascii="Times New Roman" w:hAnsi="Times New Roman"/>
          <w:spacing w:val="-4"/>
          <w:sz w:val="24"/>
          <w:szCs w:val="24"/>
        </w:rPr>
        <w:t>школе по контролю</w:t>
      </w:r>
      <w:proofErr w:type="gramEnd"/>
      <w:r w:rsidRPr="00707A98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Pr="00707A98">
        <w:rPr>
          <w:rFonts w:ascii="Times New Roman" w:hAnsi="Times New Roman"/>
          <w:bCs/>
          <w:spacing w:val="-4"/>
          <w:sz w:val="24"/>
          <w:szCs w:val="24"/>
        </w:rPr>
        <w:t>оценке результатов обучения, реализует принципы</w:t>
      </w:r>
      <w:r w:rsidR="0002612F" w:rsidRPr="0002612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707A98">
        <w:rPr>
          <w:rFonts w:ascii="Times New Roman" w:hAnsi="Times New Roman"/>
          <w:spacing w:val="-2"/>
          <w:sz w:val="24"/>
          <w:szCs w:val="24"/>
        </w:rPr>
        <w:t>гуманизации</w:t>
      </w:r>
      <w:proofErr w:type="spellEnd"/>
      <w:r w:rsidRPr="00707A98">
        <w:rPr>
          <w:rFonts w:ascii="Times New Roman" w:hAnsi="Times New Roman"/>
          <w:spacing w:val="-2"/>
          <w:sz w:val="24"/>
          <w:szCs w:val="24"/>
        </w:rPr>
        <w:t xml:space="preserve"> и индивидуализации обучения.</w:t>
      </w:r>
    </w:p>
    <w:p w:rsidR="0002612F" w:rsidRPr="00944693" w:rsidRDefault="00707A98" w:rsidP="00944693">
      <w:pPr>
        <w:shd w:val="clear" w:color="auto" w:fill="FFFFFF"/>
        <w:spacing w:after="200" w:line="276" w:lineRule="auto"/>
        <w:ind w:right="17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07A9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(Письмо Министерства общего и профессионального образования РФ </w:t>
      </w:r>
      <w:r w:rsidR="009446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07A9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от 19.11.98 г №1561/14-15)</w:t>
      </w:r>
    </w:p>
    <w:p w:rsidR="0002612F" w:rsidRDefault="0002612F" w:rsidP="0002612F">
      <w:pPr>
        <w:shd w:val="clear" w:color="auto" w:fill="FFFFFF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ности   оцениваются  по трём уровням.</w:t>
      </w:r>
    </w:p>
    <w:p w:rsidR="0002612F" w:rsidRDefault="0002612F" w:rsidP="0002612F">
      <w:pPr>
        <w:shd w:val="clear" w:color="auto" w:fill="FFFFFF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>
        <w:rPr>
          <w:rFonts w:ascii="Times New Roman" w:hAnsi="Times New Roman"/>
          <w:i/>
          <w:iCs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</w:rPr>
        <w:t>приобретение школьни</w:t>
      </w:r>
      <w:r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02612F" w:rsidRDefault="0002612F" w:rsidP="0002612F">
      <w:pPr>
        <w:shd w:val="clear" w:color="auto" w:fill="FFFFFF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02612F" w:rsidRDefault="0002612F" w:rsidP="0002612F">
      <w:pPr>
        <w:shd w:val="clear" w:color="auto" w:fill="FFFFFF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02612F" w:rsidRDefault="0002612F" w:rsidP="0002612F">
      <w:pPr>
        <w:shd w:val="clear" w:color="auto" w:fill="FFFFFF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2612F" w:rsidRDefault="0002612F" w:rsidP="0002612F">
      <w:pPr>
        <w:shd w:val="clear" w:color="auto" w:fill="FFFFFF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02612F" w:rsidRDefault="0002612F" w:rsidP="0002612F">
      <w:pPr>
        <w:shd w:val="clear" w:color="auto" w:fill="FFFFFF"/>
        <w:ind w:left="142" w:right="24" w:hanging="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   по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Асмолову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 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,   развития контроля, оценки)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02612F" w:rsidRDefault="0002612F" w:rsidP="0002612F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пооперационный, то есть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2612F" w:rsidRDefault="0002612F" w:rsidP="0002612F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-тестирование;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-практические работы;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-творческие работы учащихся;</w:t>
      </w:r>
    </w:p>
    <w:p w:rsidR="0002612F" w:rsidRDefault="0002612F" w:rsidP="000261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Контрольные задания.</w:t>
      </w:r>
    </w:p>
    <w:p w:rsidR="0002612F" w:rsidRDefault="0002612F" w:rsidP="0002612F">
      <w:pPr>
        <w:numPr>
          <w:ilvl w:val="0"/>
          <w:numId w:val="18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2612F" w:rsidRDefault="0002612F" w:rsidP="0002612F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>
        <w:rPr>
          <w:rFonts w:ascii="Times New Roman" w:hAnsi="Times New Roman"/>
          <w:b/>
          <w:sz w:val="24"/>
          <w:szCs w:val="24"/>
        </w:rPr>
        <w:t>Результаты проверки</w:t>
      </w:r>
      <w:r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</w:t>
      </w:r>
    </w:p>
    <w:p w:rsidR="00F769B7" w:rsidRDefault="00F769B7" w:rsidP="00707A98">
      <w:pPr>
        <w:spacing w:after="120"/>
        <w:jc w:val="both"/>
      </w:pPr>
    </w:p>
    <w:p w:rsidR="00F769B7" w:rsidRPr="00F769B7" w:rsidRDefault="00F769B7" w:rsidP="00F769B7">
      <w:pPr>
        <w:spacing w:after="120"/>
        <w:rPr>
          <w:rFonts w:ascii="Times New Roman" w:hAnsi="Times New Roman"/>
          <w:b/>
          <w:sz w:val="28"/>
          <w:szCs w:val="28"/>
        </w:rPr>
      </w:pPr>
      <w:r w:rsidRPr="00F769B7">
        <w:rPr>
          <w:rFonts w:ascii="Times New Roman" w:hAnsi="Times New Roman"/>
          <w:b/>
          <w:sz w:val="28"/>
          <w:szCs w:val="28"/>
        </w:rPr>
        <w:t>Ресурсы и условия реализации программы</w:t>
      </w:r>
    </w:p>
    <w:p w:rsidR="00707A98" w:rsidRPr="00707A98" w:rsidRDefault="00707A98" w:rsidP="00707A98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i/>
          <w:sz w:val="24"/>
          <w:szCs w:val="24"/>
        </w:rPr>
        <w:t xml:space="preserve">Сухаревская Е.Ю.,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БакреваМ.Н.,ЗыбинаЕ.А.,Ткаченко</w:t>
      </w:r>
      <w:proofErr w:type="spellEnd"/>
      <w:r w:rsidRPr="00707A98">
        <w:rPr>
          <w:rFonts w:ascii="Times New Roman" w:hAnsi="Times New Roman"/>
          <w:i/>
          <w:sz w:val="24"/>
          <w:szCs w:val="24"/>
        </w:rPr>
        <w:t xml:space="preserve"> А.Г. </w:t>
      </w:r>
      <w:proofErr w:type="spellStart"/>
      <w:r w:rsidR="009E548C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="009E548C">
        <w:rPr>
          <w:rFonts w:ascii="Times New Roman" w:hAnsi="Times New Roman"/>
          <w:sz w:val="24"/>
          <w:szCs w:val="24"/>
        </w:rPr>
        <w:t>: Рабочая тетрадь (2</w:t>
      </w:r>
      <w:r w:rsidRPr="00707A98">
        <w:rPr>
          <w:rFonts w:ascii="Times New Roman" w:hAnsi="Times New Roman"/>
          <w:sz w:val="24"/>
          <w:szCs w:val="24"/>
        </w:rPr>
        <w:t>класс) -  Ростов-на-Дону: «Издательство БАРО – ПРЕСС», 2013</w:t>
      </w:r>
    </w:p>
    <w:p w:rsidR="00707A98" w:rsidRPr="00707A98" w:rsidRDefault="00707A98" w:rsidP="00707A98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>Жамгоцева</w:t>
      </w:r>
      <w:proofErr w:type="spellEnd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И.</w:t>
      </w:r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 xml:space="preserve">А., </w:t>
      </w:r>
      <w:proofErr w:type="spellStart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>Стрельцова</w:t>
      </w:r>
      <w:proofErr w:type="spellEnd"/>
      <w:r w:rsidRPr="00707A9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И.В., Сухаревская Е.Ю. </w:t>
      </w:r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Доноведение</w:t>
      </w:r>
      <w:proofErr w:type="spellEnd"/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». Для учителей начальных классов. - Ростов-на-Дону: «Издательство БАРО – ПРЕСС», 20</w:t>
      </w:r>
      <w:r w:rsidR="00944693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707A9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7A98" w:rsidRPr="00707A98" w:rsidRDefault="00707A98" w:rsidP="00707A98">
      <w:pPr>
        <w:numPr>
          <w:ilvl w:val="0"/>
          <w:numId w:val="14"/>
        </w:numPr>
        <w:suppressAutoHyphens/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i/>
          <w:sz w:val="24"/>
          <w:szCs w:val="24"/>
        </w:rPr>
        <w:t xml:space="preserve">Сухаревская Е.Ю., Зыбина </w:t>
      </w:r>
      <w:proofErr w:type="spellStart"/>
      <w:r w:rsidRPr="00707A98">
        <w:rPr>
          <w:rFonts w:ascii="Times New Roman" w:hAnsi="Times New Roman"/>
          <w:i/>
          <w:sz w:val="24"/>
          <w:szCs w:val="24"/>
        </w:rPr>
        <w:t>Е.А.,СтепановаТ.Г.ТкаченкоА.Г.</w:t>
      </w:r>
      <w:r w:rsidRPr="00707A98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707A98">
        <w:rPr>
          <w:rFonts w:ascii="Times New Roman" w:hAnsi="Times New Roman"/>
          <w:sz w:val="24"/>
          <w:szCs w:val="24"/>
        </w:rPr>
        <w:t>: Методические разработки уроков и праздничных мероприятий дл</w:t>
      </w:r>
      <w:r w:rsidR="009E548C">
        <w:rPr>
          <w:rFonts w:ascii="Times New Roman" w:hAnsi="Times New Roman"/>
          <w:sz w:val="24"/>
          <w:szCs w:val="24"/>
        </w:rPr>
        <w:t>я учителей начальных классов.  2</w:t>
      </w:r>
      <w:r w:rsidRPr="00707A98">
        <w:rPr>
          <w:rFonts w:ascii="Times New Roman" w:hAnsi="Times New Roman"/>
          <w:sz w:val="24"/>
          <w:szCs w:val="24"/>
        </w:rPr>
        <w:t xml:space="preserve"> класс -  Ростов-на-Дону: «Издательство БАРО – ПРЕСС», 20</w:t>
      </w:r>
      <w:r w:rsidR="00944693">
        <w:rPr>
          <w:rFonts w:ascii="Times New Roman" w:hAnsi="Times New Roman"/>
          <w:sz w:val="24"/>
          <w:szCs w:val="24"/>
        </w:rPr>
        <w:t>10</w:t>
      </w:r>
      <w:r w:rsidRPr="00707A98">
        <w:rPr>
          <w:rFonts w:ascii="Times New Roman" w:hAnsi="Times New Roman"/>
          <w:sz w:val="24"/>
          <w:szCs w:val="24"/>
        </w:rPr>
        <w:t>.</w:t>
      </w:r>
    </w:p>
    <w:p w:rsidR="00707A98" w:rsidRPr="00707A98" w:rsidRDefault="00707A98" w:rsidP="00707A98">
      <w:pPr>
        <w:numPr>
          <w:ilvl w:val="0"/>
          <w:numId w:val="14"/>
        </w:numPr>
        <w:tabs>
          <w:tab w:val="left" w:pos="1080"/>
        </w:tabs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07A98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образования;</w:t>
      </w:r>
    </w:p>
    <w:p w:rsidR="00707A98" w:rsidRPr="00707A98" w:rsidRDefault="00707A98" w:rsidP="00707A98">
      <w:pPr>
        <w:pStyle w:val="a4"/>
        <w:numPr>
          <w:ilvl w:val="0"/>
          <w:numId w:val="14"/>
        </w:numPr>
        <w:spacing w:after="120"/>
        <w:rPr>
          <w:rFonts w:eastAsia="Calibri"/>
          <w:lang w:eastAsia="en-US"/>
        </w:rPr>
      </w:pPr>
      <w:r w:rsidRPr="00707A98">
        <w:rPr>
          <w:rFonts w:eastAsia="Calibri"/>
          <w:lang w:eastAsia="en-US"/>
        </w:rPr>
        <w:t>Примерные программы по внеурочной деятельности  федерального базисного учебного плана;</w:t>
      </w:r>
    </w:p>
    <w:p w:rsidR="00707A98" w:rsidRPr="00707A98" w:rsidRDefault="00707A98" w:rsidP="00707A98">
      <w:pPr>
        <w:pStyle w:val="a4"/>
        <w:numPr>
          <w:ilvl w:val="0"/>
          <w:numId w:val="14"/>
        </w:numPr>
        <w:spacing w:after="120"/>
        <w:rPr>
          <w:rFonts w:eastAsia="Calibri"/>
          <w:lang w:eastAsia="en-US"/>
        </w:rPr>
      </w:pPr>
      <w:r w:rsidRPr="00707A98">
        <w:rPr>
          <w:rFonts w:eastAsia="Calibri"/>
          <w:lang w:eastAsia="en-US"/>
        </w:rPr>
        <w:t>Примерные программы по внеурочной деятельности. Начальная школа (Стандарты нового  поколения), Москва 2012год.</w:t>
      </w:r>
    </w:p>
    <w:p w:rsidR="00707A98" w:rsidRPr="0010320E" w:rsidRDefault="00707A98" w:rsidP="00707A98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10320E">
        <w:rPr>
          <w:rFonts w:ascii="Times New Roman" w:hAnsi="Times New Roman"/>
          <w:sz w:val="24"/>
          <w:szCs w:val="24"/>
          <w:u w:val="single"/>
        </w:rPr>
        <w:t>Печатные пособия.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2"/>
        <w:gridCol w:w="5268"/>
      </w:tblGrid>
      <w:tr w:rsidR="00707A98" w:rsidRPr="0010320E" w:rsidTr="00707A98">
        <w:tc>
          <w:tcPr>
            <w:tcW w:w="7426" w:type="dxa"/>
            <w:tcBorders>
              <w:right w:val="single" w:sz="4" w:space="0" w:color="auto"/>
            </w:tcBorders>
          </w:tcPr>
          <w:p w:rsidR="00707A98" w:rsidRDefault="009E548C" w:rsidP="00707A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1.Картины русских живописцев с изображением природы Донского края</w:t>
            </w:r>
          </w:p>
          <w:p w:rsidR="009E548C" w:rsidRDefault="009E548C" w:rsidP="00707A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548C" w:rsidRPr="0010320E" w:rsidRDefault="009E548C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Картины животного мира Ростовской области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707A98" w:rsidRDefault="009E548C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Картины растительного мира Ростовской области</w:t>
            </w:r>
          </w:p>
          <w:p w:rsidR="009E548C" w:rsidRPr="0010320E" w:rsidRDefault="009E548C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Гербарий</w:t>
            </w:r>
          </w:p>
        </w:tc>
      </w:tr>
    </w:tbl>
    <w:p w:rsidR="00707A98" w:rsidRPr="0010320E" w:rsidRDefault="00707A98" w:rsidP="00707A98">
      <w:pPr>
        <w:spacing w:after="120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707A98" w:rsidRPr="00717D68" w:rsidRDefault="00707A98" w:rsidP="00707A98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717D68">
        <w:rPr>
          <w:rFonts w:ascii="Times New Roman" w:hAnsi="Times New Roman"/>
          <w:sz w:val="24"/>
          <w:szCs w:val="24"/>
          <w:u w:val="single"/>
        </w:rPr>
        <w:t>Учебно – практическое оборудование кабинета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caps/>
          <w:sz w:val="24"/>
          <w:szCs w:val="24"/>
        </w:rPr>
        <w:t>1.а</w:t>
      </w:r>
      <w:r w:rsidRPr="00717D68">
        <w:rPr>
          <w:rFonts w:ascii="Times New Roman" w:hAnsi="Times New Roman"/>
          <w:sz w:val="24"/>
          <w:szCs w:val="24"/>
        </w:rPr>
        <w:t>удиторная доска с магнитной поверхностью.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caps/>
          <w:sz w:val="24"/>
          <w:szCs w:val="24"/>
        </w:rPr>
        <w:t>2</w:t>
      </w:r>
      <w:r w:rsidRPr="00717D68">
        <w:rPr>
          <w:rFonts w:ascii="Times New Roman" w:hAnsi="Times New Roman"/>
          <w:sz w:val="24"/>
          <w:szCs w:val="24"/>
        </w:rPr>
        <w:t>. Классная доска с набором приспособлений для крепления таблиц.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>3. Магнитная доска.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>4. Экспозиционный экран.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/>
          <w:sz w:val="24"/>
          <w:szCs w:val="24"/>
        </w:rPr>
        <w:t xml:space="preserve">5. </w:t>
      </w:r>
      <w:r w:rsidRPr="00717D68">
        <w:rPr>
          <w:rFonts w:ascii="Times New Roman" w:hAnsi="Times New Roman" w:cs="Arial"/>
          <w:sz w:val="24"/>
          <w:szCs w:val="24"/>
        </w:rPr>
        <w:t>Компьютер.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>6. Мультимедийный проектор.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7. Ученические ноутбуки </w:t>
      </w:r>
      <w:proofErr w:type="gramStart"/>
      <w:r w:rsidRPr="00717D68"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 w:rsidRPr="00717D68">
        <w:rPr>
          <w:rFonts w:ascii="Times New Roman" w:hAnsi="Times New Roman" w:cs="Arial"/>
          <w:sz w:val="24"/>
          <w:szCs w:val="24"/>
        </w:rPr>
        <w:t>14 шт.).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8. Микроскопы </w:t>
      </w:r>
      <w:proofErr w:type="gramStart"/>
      <w:r w:rsidRPr="00717D68"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 w:rsidRPr="00717D68">
        <w:rPr>
          <w:rFonts w:ascii="Times New Roman" w:hAnsi="Times New Roman" w:cs="Arial"/>
          <w:sz w:val="24"/>
          <w:szCs w:val="24"/>
        </w:rPr>
        <w:t>14 шт. )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 xml:space="preserve">9. Датчики измерения давления, напряжения, частот ( 14 </w:t>
      </w:r>
      <w:proofErr w:type="spellStart"/>
      <w:proofErr w:type="gramStart"/>
      <w:r w:rsidRPr="00717D68">
        <w:rPr>
          <w:rFonts w:ascii="Times New Roman" w:hAnsi="Times New Roman" w:cs="Arial"/>
          <w:sz w:val="24"/>
          <w:szCs w:val="24"/>
        </w:rPr>
        <w:t>шт</w:t>
      </w:r>
      <w:proofErr w:type="spellEnd"/>
      <w:proofErr w:type="gramEnd"/>
      <w:r w:rsidRPr="00717D68">
        <w:rPr>
          <w:rFonts w:ascii="Times New Roman" w:hAnsi="Times New Roman" w:cs="Arial"/>
          <w:sz w:val="24"/>
          <w:szCs w:val="24"/>
        </w:rPr>
        <w:t>).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>10. Принтер (</w:t>
      </w:r>
      <w:proofErr w:type="spellStart"/>
      <w:r w:rsidRPr="00717D68">
        <w:rPr>
          <w:rFonts w:ascii="Times New Roman" w:hAnsi="Times New Roman" w:cs="Arial"/>
          <w:sz w:val="24"/>
          <w:szCs w:val="24"/>
        </w:rPr>
        <w:t>мфц</w:t>
      </w:r>
      <w:proofErr w:type="spellEnd"/>
      <w:r w:rsidRPr="00717D68">
        <w:rPr>
          <w:rFonts w:ascii="Times New Roman" w:hAnsi="Times New Roman" w:cs="Arial"/>
          <w:sz w:val="24"/>
          <w:szCs w:val="24"/>
        </w:rPr>
        <w:t>).</w:t>
      </w:r>
    </w:p>
    <w:p w:rsidR="00707A98" w:rsidRPr="00717D68" w:rsidRDefault="00707A98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 w:rsidRPr="00717D68">
        <w:rPr>
          <w:rFonts w:ascii="Times New Roman" w:hAnsi="Times New Roman" w:cs="Arial"/>
          <w:sz w:val="24"/>
          <w:szCs w:val="24"/>
        </w:rPr>
        <w:t>11. Стол учительский.</w:t>
      </w:r>
    </w:p>
    <w:p w:rsidR="00C810D1" w:rsidRDefault="00707A98" w:rsidP="00067BEE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12. Стол ученический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Arial"/>
          <w:sz w:val="24"/>
          <w:szCs w:val="24"/>
        </w:rPr>
        <w:t>15 шт. )</w:t>
      </w:r>
    </w:p>
    <w:p w:rsidR="00C810D1" w:rsidRPr="00717D68" w:rsidRDefault="00C810D1" w:rsidP="00707A9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07A98" w:rsidRPr="0010320E" w:rsidRDefault="00707A98" w:rsidP="00707A98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10320E">
        <w:rPr>
          <w:rFonts w:ascii="Times New Roman" w:hAnsi="Times New Roman"/>
          <w:sz w:val="24"/>
          <w:szCs w:val="24"/>
          <w:u w:val="single"/>
        </w:rPr>
        <w:t>Экранно - звуковые пособия.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9"/>
        <w:gridCol w:w="3882"/>
        <w:gridCol w:w="3125"/>
      </w:tblGrid>
      <w:tr w:rsidR="00707A98" w:rsidRPr="0010320E" w:rsidTr="00067BEE">
        <w:tc>
          <w:tcPr>
            <w:tcW w:w="7331" w:type="dxa"/>
            <w:gridSpan w:val="2"/>
          </w:tcPr>
          <w:p w:rsidR="00707A98" w:rsidRPr="0010320E" w:rsidRDefault="00707A98" w:rsidP="00707A98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0320E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Start"/>
            <w:r w:rsidRPr="0010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3125" w:type="dxa"/>
          </w:tcPr>
          <w:p w:rsidR="00707A98" w:rsidRPr="0010320E" w:rsidRDefault="00707A98" w:rsidP="00707A98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032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DVD</w:t>
            </w:r>
          </w:p>
        </w:tc>
      </w:tr>
      <w:tr w:rsidR="00707A98" w:rsidRPr="0010320E" w:rsidTr="00067BEE">
        <w:tc>
          <w:tcPr>
            <w:tcW w:w="3449" w:type="dxa"/>
            <w:tcBorders>
              <w:right w:val="single" w:sz="4" w:space="0" w:color="auto"/>
            </w:tcBorders>
          </w:tcPr>
          <w:p w:rsidR="00707A98" w:rsidRPr="0010320E" w:rsidRDefault="009E548C" w:rsidP="00707A9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Презентация к курсу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Доноведение</w:t>
            </w:r>
            <w:proofErr w:type="spellEnd"/>
          </w:p>
          <w:p w:rsidR="00707A98" w:rsidRPr="00067BEE" w:rsidRDefault="00707A98" w:rsidP="00707A9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0E">
              <w:rPr>
                <w:rFonts w:ascii="Times New Roman" w:eastAsia="Times New Roman" w:hAnsi="Times New Roman"/>
                <w:sz w:val="24"/>
                <w:szCs w:val="24"/>
              </w:rPr>
              <w:t>2. Детский энциклопедический словарь»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:rsidR="00707A98" w:rsidRPr="0010320E" w:rsidRDefault="00707A98" w:rsidP="00707A98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3. «Вокруг света»</w:t>
            </w:r>
          </w:p>
          <w:p w:rsidR="00707A98" w:rsidRPr="0010320E" w:rsidRDefault="00707A98" w:rsidP="00707A9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5" w:type="dxa"/>
          </w:tcPr>
          <w:p w:rsidR="00707A98" w:rsidRPr="0010320E" w:rsidRDefault="00707A98" w:rsidP="00707A9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0E">
              <w:rPr>
                <w:rFonts w:ascii="Times New Roman" w:eastAsia="Times New Roman" w:hAnsi="Times New Roman"/>
                <w:sz w:val="24"/>
                <w:szCs w:val="24"/>
              </w:rPr>
              <w:t>«Русские народные сказки».</w:t>
            </w:r>
          </w:p>
          <w:p w:rsidR="00707A98" w:rsidRPr="0010320E" w:rsidRDefault="00707A98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«Времена года».</w:t>
            </w:r>
          </w:p>
          <w:p w:rsidR="00707A98" w:rsidRPr="0010320E" w:rsidRDefault="00707A98" w:rsidP="00707A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0E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</w:tr>
    </w:tbl>
    <w:p w:rsidR="009E548C" w:rsidRDefault="009E548C" w:rsidP="00707A98">
      <w:pPr>
        <w:tabs>
          <w:tab w:val="left" w:pos="220"/>
          <w:tab w:val="left" w:pos="4100"/>
        </w:tabs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707A98" w:rsidRPr="00717D68" w:rsidRDefault="00707A98" w:rsidP="00707A98">
      <w:pPr>
        <w:tabs>
          <w:tab w:val="left" w:pos="220"/>
          <w:tab w:val="left" w:pos="4100"/>
        </w:tabs>
        <w:spacing w:after="120"/>
        <w:rPr>
          <w:rFonts w:ascii="Times New Roman" w:hAnsi="Times New Roman"/>
          <w:sz w:val="28"/>
          <w:szCs w:val="28"/>
          <w:u w:val="single"/>
        </w:rPr>
      </w:pPr>
      <w:r w:rsidRPr="00717D68">
        <w:rPr>
          <w:rFonts w:ascii="Times New Roman" w:hAnsi="Times New Roman"/>
          <w:sz w:val="28"/>
          <w:szCs w:val="28"/>
          <w:u w:val="single"/>
        </w:rPr>
        <w:t>Сайты</w:t>
      </w:r>
    </w:p>
    <w:tbl>
      <w:tblPr>
        <w:tblpPr w:leftFromText="180" w:rightFromText="180" w:vertAnchor="text" w:horzAnchor="page" w:tblpX="1229" w:tblpY="176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458"/>
      </w:tblGrid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D6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D68">
              <w:rPr>
                <w:rFonts w:ascii="Times New Roman" w:hAnsi="Times New Roman"/>
                <w:sz w:val="24"/>
                <w:szCs w:val="24"/>
              </w:rPr>
              <w:t>Педсовет_su</w:t>
            </w:r>
            <w:proofErr w:type="spell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- сайт</w:t>
            </w:r>
          </w:p>
        </w:tc>
      </w:tr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Детские презентации http://viki.rdf.ru/item/395/download/</w:t>
            </w:r>
          </w:p>
        </w:tc>
      </w:tr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Фестиваль «Открытый урок» festival@1september.ru</w:t>
            </w:r>
          </w:p>
        </w:tc>
      </w:tr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Единая коллекция Цифровых Образовательных Ресурсов.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http://school-collection.edu.ru</w:t>
            </w:r>
          </w:p>
        </w:tc>
      </w:tr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Презентация уроков «Начальная школа».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http://nachalka.info</w:t>
            </w:r>
          </w:p>
        </w:tc>
      </w:tr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Я иду на урок начальной школы (материалы к уроку).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www.festival.1september.ru</w:t>
            </w:r>
          </w:p>
        </w:tc>
      </w:tr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Сайт «Планета знаний».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http://planetaznaniy.astrel.ru</w:t>
            </w:r>
          </w:p>
        </w:tc>
      </w:tr>
      <w:tr w:rsidR="00707A98" w:rsidRPr="00717D68" w:rsidTr="00067B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98" w:rsidRPr="00717D68" w:rsidRDefault="00707A98" w:rsidP="00067BEE">
            <w:pPr>
              <w:rPr>
                <w:rFonts w:ascii="Times New Roman" w:hAnsi="Times New Roman"/>
                <w:sz w:val="24"/>
                <w:szCs w:val="24"/>
              </w:rPr>
            </w:pPr>
            <w:r w:rsidRPr="00717D68">
              <w:rPr>
                <w:rFonts w:ascii="Times New Roman" w:hAnsi="Times New Roman"/>
                <w:sz w:val="24"/>
                <w:szCs w:val="24"/>
              </w:rPr>
              <w:t>Образовательный портал «Ucheba.com». – Режим доступа</w:t>
            </w:r>
            <w:proofErr w:type="gramStart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17D68">
              <w:rPr>
                <w:rFonts w:ascii="Times New Roman" w:hAnsi="Times New Roman"/>
                <w:sz w:val="24"/>
                <w:szCs w:val="24"/>
              </w:rPr>
              <w:t xml:space="preserve"> www.uroki.ru</w:t>
            </w:r>
          </w:p>
        </w:tc>
      </w:tr>
    </w:tbl>
    <w:p w:rsidR="00707A98" w:rsidRDefault="00707A98" w:rsidP="00707A98">
      <w:pPr>
        <w:jc w:val="left"/>
      </w:pPr>
    </w:p>
    <w:sectPr w:rsidR="00707A98" w:rsidSect="00067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D8" w:rsidRDefault="002522D8" w:rsidP="000D3858">
      <w:r>
        <w:separator/>
      </w:r>
    </w:p>
  </w:endnote>
  <w:endnote w:type="continuationSeparator" w:id="0">
    <w:p w:rsidR="002522D8" w:rsidRDefault="002522D8" w:rsidP="000D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D8" w:rsidRDefault="002522D8" w:rsidP="000D3858">
      <w:r>
        <w:separator/>
      </w:r>
    </w:p>
  </w:footnote>
  <w:footnote w:type="continuationSeparator" w:id="0">
    <w:p w:rsidR="002522D8" w:rsidRDefault="002522D8" w:rsidP="000D3858">
      <w:r>
        <w:continuationSeparator/>
      </w:r>
    </w:p>
  </w:footnote>
  <w:footnote w:id="1">
    <w:p w:rsidR="000D3858" w:rsidRDefault="000D3858" w:rsidP="000D3858">
      <w:pPr>
        <w:pStyle w:val="a7"/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color w:val="auto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2C1E3B07"/>
    <w:multiLevelType w:val="hybridMultilevel"/>
    <w:tmpl w:val="B29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532D"/>
    <w:multiLevelType w:val="hybridMultilevel"/>
    <w:tmpl w:val="4ED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6354B"/>
    <w:multiLevelType w:val="hybridMultilevel"/>
    <w:tmpl w:val="546885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A3D55"/>
    <w:multiLevelType w:val="hybridMultilevel"/>
    <w:tmpl w:val="0368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167C7"/>
    <w:multiLevelType w:val="hybridMultilevel"/>
    <w:tmpl w:val="11BCAAF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"/>
  </w:num>
  <w:num w:numId="16">
    <w:abstractNumId w:val="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A13"/>
    <w:rsid w:val="0002612F"/>
    <w:rsid w:val="000351E5"/>
    <w:rsid w:val="00067BEE"/>
    <w:rsid w:val="000D3858"/>
    <w:rsid w:val="001F4CF2"/>
    <w:rsid w:val="00221CAA"/>
    <w:rsid w:val="002522D8"/>
    <w:rsid w:val="002E14BF"/>
    <w:rsid w:val="003E7CA0"/>
    <w:rsid w:val="004537FE"/>
    <w:rsid w:val="0065057F"/>
    <w:rsid w:val="00675D42"/>
    <w:rsid w:val="00707A98"/>
    <w:rsid w:val="00730A13"/>
    <w:rsid w:val="00760D53"/>
    <w:rsid w:val="00806FAD"/>
    <w:rsid w:val="008B4706"/>
    <w:rsid w:val="008C79D5"/>
    <w:rsid w:val="009148CD"/>
    <w:rsid w:val="00944693"/>
    <w:rsid w:val="009956FA"/>
    <w:rsid w:val="009C76D2"/>
    <w:rsid w:val="009E548C"/>
    <w:rsid w:val="00A14787"/>
    <w:rsid w:val="00BE116C"/>
    <w:rsid w:val="00C513D4"/>
    <w:rsid w:val="00C810D1"/>
    <w:rsid w:val="00C921DA"/>
    <w:rsid w:val="00CD3DC8"/>
    <w:rsid w:val="00E873BC"/>
    <w:rsid w:val="00F4713A"/>
    <w:rsid w:val="00F57D4C"/>
    <w:rsid w:val="00F61B0F"/>
    <w:rsid w:val="00F769B7"/>
    <w:rsid w:val="00F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aliases w:val="основа"/>
    <w:qFormat/>
    <w:rsid w:val="001F4CF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F4CF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4CF2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2">
    <w:name w:val="стиль2"/>
    <w:basedOn w:val="a"/>
    <w:rsid w:val="001F4CF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F4CF2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4CF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F4CF2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1F4CF2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basedOn w:val="a0"/>
    <w:uiPriority w:val="99"/>
    <w:rsid w:val="001F4CF2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1F4CF2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1F4CF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4CF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F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4CF2"/>
    <w:pPr>
      <w:widowControl w:val="0"/>
      <w:autoSpaceDE w:val="0"/>
      <w:autoSpaceDN w:val="0"/>
      <w:adjustRightInd w:val="0"/>
      <w:spacing w:line="394" w:lineRule="exact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4CF2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1F4CF2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C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E7CA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7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semiHidden/>
    <w:unhideWhenUsed/>
    <w:rsid w:val="00707A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07A98"/>
    <w:rPr>
      <w:rFonts w:ascii="Calibri" w:eastAsia="Calibri" w:hAnsi="Calibri" w:cs="Times New Roman"/>
      <w:sz w:val="16"/>
      <w:szCs w:val="16"/>
    </w:rPr>
  </w:style>
  <w:style w:type="paragraph" w:styleId="a7">
    <w:name w:val="footnote text"/>
    <w:basedOn w:val="a"/>
    <w:link w:val="a8"/>
    <w:rsid w:val="000D3858"/>
    <w:pPr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0D38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D38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995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6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F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4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aliases w:val="основа"/>
    <w:qFormat/>
    <w:rsid w:val="001F4CF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F4CF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F4CF2"/>
    <w:pPr>
      <w:widowControl w:val="0"/>
      <w:autoSpaceDE w:val="0"/>
      <w:autoSpaceDN w:val="0"/>
      <w:adjustRightInd w:val="0"/>
      <w:spacing w:line="277" w:lineRule="exact"/>
      <w:ind w:firstLine="298"/>
      <w:jc w:val="lef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2">
    <w:name w:val="стиль2"/>
    <w:basedOn w:val="a"/>
    <w:rsid w:val="001F4CF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F4CF2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4CF2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F4CF2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basedOn w:val="a0"/>
    <w:uiPriority w:val="99"/>
    <w:rsid w:val="001F4CF2"/>
    <w:rPr>
      <w:rFonts w:ascii="Century Schoolbook" w:hAnsi="Century Schoolbook" w:cs="Century Schoolbook"/>
      <w:sz w:val="26"/>
      <w:szCs w:val="26"/>
    </w:rPr>
  </w:style>
  <w:style w:type="character" w:customStyle="1" w:styleId="FontStyle26">
    <w:name w:val="Font Style26"/>
    <w:basedOn w:val="a0"/>
    <w:uiPriority w:val="99"/>
    <w:rsid w:val="001F4CF2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basedOn w:val="a0"/>
    <w:uiPriority w:val="99"/>
    <w:rsid w:val="001F4CF2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basedOn w:val="a0"/>
    <w:uiPriority w:val="99"/>
    <w:rsid w:val="001F4CF2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4CF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4CF2"/>
    <w:pPr>
      <w:widowControl w:val="0"/>
      <w:autoSpaceDE w:val="0"/>
      <w:autoSpaceDN w:val="0"/>
      <w:adjustRightInd w:val="0"/>
      <w:spacing w:line="355" w:lineRule="exact"/>
      <w:ind w:hanging="442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F4CF2"/>
    <w:pPr>
      <w:widowControl w:val="0"/>
      <w:autoSpaceDE w:val="0"/>
      <w:autoSpaceDN w:val="0"/>
      <w:adjustRightInd w:val="0"/>
      <w:jc w:val="left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4CF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4CF2"/>
    <w:pPr>
      <w:widowControl w:val="0"/>
      <w:autoSpaceDE w:val="0"/>
      <w:autoSpaceDN w:val="0"/>
      <w:adjustRightInd w:val="0"/>
      <w:spacing w:line="394" w:lineRule="exact"/>
      <w:jc w:val="left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F4CF2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1F4CF2"/>
    <w:pPr>
      <w:suppressAutoHyphens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F4C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3E7CA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3E7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"/>
    <w:link w:val="33"/>
    <w:uiPriority w:val="99"/>
    <w:semiHidden/>
    <w:unhideWhenUsed/>
    <w:rsid w:val="00707A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07A9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obrazovanie.ru/data/File/MMC/VMO/Nach_class/zakon%20o%20pravah%20rebenka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obrazovanie.ru/data/File/MMC/VMO/Nach_class/zakon%20ob%20obrazovanii.ra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BC38-2EB3-4FAD-B4E3-992EF4CF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2014-10-04T17:30:00Z</cp:lastPrinted>
  <dcterms:created xsi:type="dcterms:W3CDTF">2013-08-22T18:46:00Z</dcterms:created>
  <dcterms:modified xsi:type="dcterms:W3CDTF">2019-09-22T19:11:00Z</dcterms:modified>
</cp:coreProperties>
</file>