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C" w:rsidRDefault="005928C8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06A8BA" wp14:editId="5A83CFA5">
            <wp:simplePos x="0" y="0"/>
            <wp:positionH relativeFrom="column">
              <wp:posOffset>-451485</wp:posOffset>
            </wp:positionH>
            <wp:positionV relativeFrom="paragraph">
              <wp:posOffset>-476250</wp:posOffset>
            </wp:positionV>
            <wp:extent cx="7751477" cy="10725150"/>
            <wp:effectExtent l="0" t="0" r="0" b="0"/>
            <wp:wrapNone/>
            <wp:docPr id="1" name="Рисунок 1" descr="C:\Users\1\Documents\Scanned Documents\т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т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380" cy="107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6C" w:rsidRDefault="00A3536C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EB42ED" w:rsidRDefault="00EB42ED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A3536C" w:rsidRDefault="00A3536C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C705D9" w:rsidRDefault="00C705D9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p w:rsidR="00A3536C" w:rsidRDefault="00A3536C" w:rsidP="002D648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3"/>
        <w:gridCol w:w="5425"/>
      </w:tblGrid>
      <w:tr w:rsidR="002D6486" w:rsidRPr="00FB07E3" w:rsidTr="00DC0EF8">
        <w:trPr>
          <w:trHeight w:val="292"/>
        </w:trPr>
        <w:tc>
          <w:tcPr>
            <w:tcW w:w="5423" w:type="dxa"/>
          </w:tcPr>
          <w:p w:rsidR="002D6486" w:rsidRPr="00FB07E3" w:rsidRDefault="002D6486" w:rsidP="00FD7454">
            <w:pPr>
              <w:tabs>
                <w:tab w:val="left" w:pos="1141"/>
              </w:tabs>
              <w:rPr>
                <w:b/>
                <w:sz w:val="24"/>
                <w:szCs w:val="24"/>
              </w:rPr>
            </w:pPr>
            <w:r w:rsidRPr="00FB07E3">
              <w:rPr>
                <w:b/>
                <w:color w:val="000000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5425" w:type="dxa"/>
          </w:tcPr>
          <w:p w:rsidR="002D6486" w:rsidRPr="00FB07E3" w:rsidRDefault="002D6486" w:rsidP="00FD7454">
            <w:pPr>
              <w:tabs>
                <w:tab w:val="left" w:pos="1141"/>
              </w:tabs>
              <w:rPr>
                <w:b/>
                <w:sz w:val="24"/>
                <w:szCs w:val="24"/>
              </w:rPr>
            </w:pPr>
            <w:r w:rsidRPr="00FB07E3">
              <w:rPr>
                <w:b/>
                <w:color w:val="000000"/>
                <w:sz w:val="24"/>
                <w:szCs w:val="24"/>
              </w:rPr>
              <w:t>Аннотация к рабочей программе</w:t>
            </w:r>
          </w:p>
        </w:tc>
      </w:tr>
      <w:tr w:rsidR="002D6486" w:rsidRPr="00FB07E3" w:rsidTr="00DC0EF8">
        <w:trPr>
          <w:trHeight w:val="3524"/>
        </w:trPr>
        <w:tc>
          <w:tcPr>
            <w:tcW w:w="5423" w:type="dxa"/>
            <w:vMerge w:val="restart"/>
          </w:tcPr>
          <w:p w:rsidR="002D6486" w:rsidRDefault="002D6486" w:rsidP="00FD7454">
            <w:pPr>
              <w:pStyle w:val="ae"/>
              <w:jc w:val="center"/>
              <w:rPr>
                <w:color w:val="000000"/>
              </w:rPr>
            </w:pPr>
          </w:p>
          <w:p w:rsidR="002D6486" w:rsidRDefault="002D6486" w:rsidP="00FD7454">
            <w:pPr>
              <w:pStyle w:val="ae"/>
              <w:jc w:val="center"/>
              <w:rPr>
                <w:color w:val="000000"/>
              </w:rPr>
            </w:pPr>
          </w:p>
          <w:p w:rsidR="002D6486" w:rsidRDefault="002D6486" w:rsidP="00FD7454">
            <w:pPr>
              <w:pStyle w:val="ae"/>
              <w:jc w:val="center"/>
              <w:rPr>
                <w:color w:val="000000"/>
              </w:rPr>
            </w:pPr>
          </w:p>
          <w:p w:rsidR="002D6486" w:rsidRDefault="002D6486" w:rsidP="00FD7454">
            <w:pPr>
              <w:pStyle w:val="ae"/>
              <w:jc w:val="center"/>
              <w:rPr>
                <w:color w:val="000000"/>
              </w:rPr>
            </w:pPr>
          </w:p>
          <w:p w:rsidR="002D6486" w:rsidRDefault="002D6486" w:rsidP="00FD7454">
            <w:pPr>
              <w:pStyle w:val="ae"/>
              <w:jc w:val="center"/>
              <w:rPr>
                <w:color w:val="000000"/>
              </w:rPr>
            </w:pPr>
          </w:p>
          <w:p w:rsidR="002D6486" w:rsidRDefault="002D6486" w:rsidP="00FD7454">
            <w:pPr>
              <w:pStyle w:val="ae"/>
              <w:jc w:val="center"/>
              <w:rPr>
                <w:color w:val="000000"/>
              </w:rPr>
            </w:pPr>
          </w:p>
          <w:p w:rsidR="002D6486" w:rsidRDefault="002D6486" w:rsidP="00FD7454">
            <w:pPr>
              <w:pStyle w:val="ae"/>
              <w:jc w:val="center"/>
              <w:rPr>
                <w:color w:val="000000"/>
              </w:rPr>
            </w:pPr>
          </w:p>
          <w:p w:rsidR="002D6486" w:rsidRDefault="002D6486" w:rsidP="00FD7454">
            <w:pPr>
              <w:pStyle w:val="ae"/>
              <w:jc w:val="center"/>
              <w:rPr>
                <w:color w:val="000000"/>
              </w:rPr>
            </w:pPr>
          </w:p>
          <w:p w:rsidR="002D6486" w:rsidRDefault="002D6486" w:rsidP="00FD7454">
            <w:pPr>
              <w:pStyle w:val="ae"/>
              <w:jc w:val="center"/>
              <w:rPr>
                <w:color w:val="000000"/>
              </w:rPr>
            </w:pPr>
          </w:p>
          <w:p w:rsidR="002D6486" w:rsidRDefault="002D6486" w:rsidP="00FD7454">
            <w:pPr>
              <w:pStyle w:val="ae"/>
              <w:jc w:val="center"/>
              <w:rPr>
                <w:color w:val="000000"/>
              </w:rPr>
            </w:pPr>
          </w:p>
          <w:p w:rsidR="002D6486" w:rsidRPr="00FB07E3" w:rsidRDefault="002D6486" w:rsidP="00FD7454">
            <w:pPr>
              <w:pStyle w:val="ae"/>
              <w:jc w:val="center"/>
              <w:rPr>
                <w:color w:val="000000"/>
              </w:rPr>
            </w:pPr>
            <w:r w:rsidRPr="00FB07E3">
              <w:rPr>
                <w:color w:val="000000"/>
              </w:rPr>
              <w:t>Рабочая программа</w:t>
            </w:r>
          </w:p>
          <w:p w:rsidR="002D6486" w:rsidRPr="00FB07E3" w:rsidRDefault="002D6486" w:rsidP="00FD7454">
            <w:pPr>
              <w:pStyle w:val="ae"/>
              <w:jc w:val="center"/>
              <w:rPr>
                <w:color w:val="000000"/>
              </w:rPr>
            </w:pPr>
            <w:r w:rsidRPr="00FB07E3">
              <w:rPr>
                <w:color w:val="000000"/>
              </w:rPr>
              <w:t>по предмету</w:t>
            </w:r>
          </w:p>
          <w:p w:rsidR="002D6486" w:rsidRPr="004B4587" w:rsidRDefault="002D6486" w:rsidP="00FD7454">
            <w:pPr>
              <w:pStyle w:val="ae"/>
              <w:jc w:val="center"/>
              <w:rPr>
                <w:b/>
                <w:color w:val="000000"/>
              </w:rPr>
            </w:pPr>
            <w:r w:rsidRPr="004B4587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Литературное чтение</w:t>
            </w:r>
            <w:r w:rsidRPr="004B4587">
              <w:rPr>
                <w:b/>
                <w:color w:val="000000"/>
              </w:rPr>
              <w:t xml:space="preserve"> »</w:t>
            </w:r>
          </w:p>
          <w:p w:rsidR="002D6486" w:rsidRPr="00FB07E3" w:rsidRDefault="002D6486" w:rsidP="00FD7454">
            <w:pPr>
              <w:pStyle w:val="ae"/>
              <w:jc w:val="center"/>
              <w:rPr>
                <w:color w:val="000000"/>
              </w:rPr>
            </w:pPr>
            <w:r w:rsidRPr="00FB07E3">
              <w:rPr>
                <w:color w:val="000000"/>
              </w:rPr>
              <w:t xml:space="preserve">« </w:t>
            </w:r>
            <w:r>
              <w:rPr>
                <w:color w:val="000000"/>
              </w:rPr>
              <w:t>3</w:t>
            </w:r>
            <w:r w:rsidRPr="00FB07E3">
              <w:rPr>
                <w:color w:val="000000"/>
              </w:rPr>
              <w:t>» класс</w:t>
            </w:r>
          </w:p>
          <w:p w:rsidR="002D6486" w:rsidRPr="00FB07E3" w:rsidRDefault="002D6486" w:rsidP="00FD7454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(ФГОС ООО)</w:t>
            </w:r>
          </w:p>
          <w:p w:rsidR="002D6486" w:rsidRPr="00FB07E3" w:rsidRDefault="002D6486" w:rsidP="00FD7454">
            <w:pPr>
              <w:tabs>
                <w:tab w:val="left" w:pos="1141"/>
              </w:tabs>
              <w:rPr>
                <w:sz w:val="24"/>
                <w:szCs w:val="24"/>
              </w:rPr>
            </w:pPr>
          </w:p>
        </w:tc>
        <w:tc>
          <w:tcPr>
            <w:tcW w:w="5425" w:type="dxa"/>
          </w:tcPr>
          <w:p w:rsidR="002570FC" w:rsidRDefault="002D6486" w:rsidP="002570FC">
            <w:pPr>
              <w:jc w:val="both"/>
              <w:rPr>
                <w:b/>
                <w:sz w:val="24"/>
                <w:szCs w:val="24"/>
              </w:rPr>
            </w:pPr>
            <w:r w:rsidRPr="009B54D6">
              <w:rPr>
                <w:b/>
                <w:sz w:val="24"/>
                <w:szCs w:val="24"/>
              </w:rPr>
              <w:t>Рабочая программа составлена на основе</w:t>
            </w:r>
            <w:r>
              <w:rPr>
                <w:b/>
                <w:sz w:val="24"/>
                <w:szCs w:val="24"/>
              </w:rPr>
              <w:t>:</w:t>
            </w:r>
            <w:r w:rsidRPr="004B4587">
              <w:rPr>
                <w:sz w:val="24"/>
                <w:szCs w:val="24"/>
              </w:rPr>
              <w:t xml:space="preserve"> Федерального государ</w:t>
            </w:r>
            <w:r w:rsidRPr="004B4587">
              <w:rPr>
                <w:sz w:val="24"/>
                <w:szCs w:val="24"/>
              </w:rPr>
              <w:softHyphen/>
              <w:t>ственного образовательного стандарта начального общего обра</w:t>
            </w:r>
            <w:r w:rsidRPr="004B4587">
              <w:rPr>
                <w:sz w:val="24"/>
                <w:szCs w:val="24"/>
              </w:rPr>
              <w:softHyphen/>
              <w:t>зования (2009г), Концепции духовно-нравственного развития и воспи</w:t>
            </w:r>
            <w:r w:rsidRPr="004B4587">
              <w:rPr>
                <w:sz w:val="24"/>
                <w:szCs w:val="24"/>
              </w:rPr>
              <w:softHyphen/>
              <w:t>тания личности гражданина России, «Примерной программы по литературному чтению» (М.: «Просвещение», 2010), основной образовательной программы начальной шк</w:t>
            </w:r>
            <w:r w:rsidR="002570FC">
              <w:rPr>
                <w:sz w:val="24"/>
                <w:szCs w:val="24"/>
              </w:rPr>
              <w:t xml:space="preserve">олы  на 2017 - 2018 учебный год, </w:t>
            </w:r>
            <w:r w:rsidR="002570FC">
              <w:rPr>
                <w:bCs/>
                <w:sz w:val="24"/>
                <w:szCs w:val="24"/>
                <w:lang w:eastAsia="ar-SA"/>
              </w:rPr>
              <w:t xml:space="preserve">учебного плана МБОУ </w:t>
            </w:r>
            <w:proofErr w:type="spellStart"/>
            <w:r w:rsidR="002570FC">
              <w:rPr>
                <w:bCs/>
                <w:sz w:val="24"/>
                <w:szCs w:val="24"/>
                <w:lang w:eastAsia="ar-SA"/>
              </w:rPr>
              <w:t>Суховской</w:t>
            </w:r>
            <w:proofErr w:type="spellEnd"/>
            <w:r w:rsidR="002570FC">
              <w:rPr>
                <w:bCs/>
                <w:sz w:val="24"/>
                <w:szCs w:val="24"/>
                <w:lang w:eastAsia="ar-SA"/>
              </w:rPr>
              <w:t xml:space="preserve"> СОШ на 2018-2019 учебный год;</w:t>
            </w:r>
          </w:p>
          <w:p w:rsidR="002570FC" w:rsidRDefault="002570FC" w:rsidP="002570FC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положения о рабочей программе МБОУ </w:t>
            </w:r>
            <w:proofErr w:type="spellStart"/>
            <w:r>
              <w:rPr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bCs/>
                <w:sz w:val="24"/>
                <w:szCs w:val="24"/>
              </w:rPr>
              <w:t xml:space="preserve"> СОШ.</w:t>
            </w:r>
          </w:p>
          <w:p w:rsidR="002570FC" w:rsidRDefault="002570FC" w:rsidP="002570F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2D6486" w:rsidRPr="004B4587" w:rsidRDefault="002D6486" w:rsidP="00FD7454">
            <w:pPr>
              <w:jc w:val="both"/>
              <w:rPr>
                <w:sz w:val="24"/>
                <w:szCs w:val="24"/>
              </w:rPr>
            </w:pPr>
          </w:p>
          <w:p w:rsidR="002D6486" w:rsidRPr="00FB07E3" w:rsidRDefault="002D6486" w:rsidP="00FD7454">
            <w:pPr>
              <w:tabs>
                <w:tab w:val="left" w:pos="1141"/>
              </w:tabs>
              <w:rPr>
                <w:sz w:val="24"/>
                <w:szCs w:val="24"/>
              </w:rPr>
            </w:pPr>
          </w:p>
        </w:tc>
      </w:tr>
      <w:tr w:rsidR="002D6486" w:rsidRPr="00FB07E3" w:rsidTr="00DC0EF8">
        <w:trPr>
          <w:trHeight w:val="969"/>
        </w:trPr>
        <w:tc>
          <w:tcPr>
            <w:tcW w:w="5423" w:type="dxa"/>
            <w:vMerge/>
          </w:tcPr>
          <w:p w:rsidR="002D6486" w:rsidRPr="00FB07E3" w:rsidRDefault="002D6486" w:rsidP="00FD7454">
            <w:pPr>
              <w:pStyle w:val="ae"/>
              <w:rPr>
                <w:color w:val="000000"/>
              </w:rPr>
            </w:pPr>
          </w:p>
        </w:tc>
        <w:tc>
          <w:tcPr>
            <w:tcW w:w="5425" w:type="dxa"/>
          </w:tcPr>
          <w:p w:rsidR="002D6486" w:rsidRPr="004B4587" w:rsidRDefault="002D6486" w:rsidP="00FD7454">
            <w:pPr>
              <w:jc w:val="both"/>
              <w:rPr>
                <w:bCs/>
                <w:sz w:val="24"/>
                <w:szCs w:val="24"/>
              </w:rPr>
            </w:pPr>
            <w:r w:rsidRPr="009B54D6">
              <w:rPr>
                <w:b/>
                <w:color w:val="000000"/>
                <w:sz w:val="24"/>
                <w:szCs w:val="24"/>
              </w:rPr>
              <w:t>Учебники:</w:t>
            </w:r>
            <w:r w:rsidRPr="005120E8">
              <w:rPr>
                <w:sz w:val="18"/>
                <w:szCs w:val="18"/>
              </w:rPr>
              <w:t xml:space="preserve"> </w:t>
            </w:r>
            <w:r w:rsidRPr="004B4587">
              <w:rPr>
                <w:bCs/>
                <w:sz w:val="24"/>
                <w:szCs w:val="24"/>
              </w:rPr>
              <w:t>Литературное чтение. 3 класс. Учебник для общеобразовательных учреждений</w:t>
            </w:r>
            <w:proofErr w:type="gramStart"/>
            <w:r w:rsidRPr="004B4587">
              <w:rPr>
                <w:bCs/>
                <w:sz w:val="24"/>
                <w:szCs w:val="24"/>
              </w:rPr>
              <w:t xml:space="preserve">  В</w:t>
            </w:r>
            <w:proofErr w:type="gramEnd"/>
            <w:r w:rsidRPr="004B4587">
              <w:rPr>
                <w:bCs/>
                <w:sz w:val="24"/>
                <w:szCs w:val="24"/>
              </w:rPr>
              <w:t xml:space="preserve"> 2-х частях  Климанова Л.Ф., Горецкий В.Г., Голованова М.В. и др. – М.: Просвещение, 2013.</w:t>
            </w:r>
          </w:p>
          <w:p w:rsidR="002D6486" w:rsidRPr="00FB07E3" w:rsidRDefault="002D6486" w:rsidP="00FD7454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</w:p>
        </w:tc>
      </w:tr>
      <w:tr w:rsidR="002D6486" w:rsidRPr="00FB07E3" w:rsidTr="00DC0EF8">
        <w:trPr>
          <w:trHeight w:val="969"/>
        </w:trPr>
        <w:tc>
          <w:tcPr>
            <w:tcW w:w="5423" w:type="dxa"/>
            <w:vMerge/>
          </w:tcPr>
          <w:p w:rsidR="002D6486" w:rsidRPr="00FB07E3" w:rsidRDefault="002D6486" w:rsidP="00FD7454">
            <w:pPr>
              <w:pStyle w:val="ae"/>
              <w:rPr>
                <w:color w:val="000000"/>
              </w:rPr>
            </w:pPr>
          </w:p>
        </w:tc>
        <w:tc>
          <w:tcPr>
            <w:tcW w:w="5425" w:type="dxa"/>
          </w:tcPr>
          <w:p w:rsidR="002D6486" w:rsidRPr="00FB07E3" w:rsidRDefault="002D6486" w:rsidP="00FD7454">
            <w:pPr>
              <w:tabs>
                <w:tab w:val="left" w:pos="1141"/>
              </w:tabs>
              <w:rPr>
                <w:sz w:val="24"/>
                <w:szCs w:val="24"/>
              </w:rPr>
            </w:pPr>
            <w:r w:rsidRPr="009B54D6">
              <w:rPr>
                <w:b/>
                <w:color w:val="000000"/>
                <w:sz w:val="24"/>
                <w:szCs w:val="24"/>
              </w:rPr>
              <w:t>Количество часов:</w:t>
            </w:r>
            <w:r w:rsidR="001456FF">
              <w:rPr>
                <w:color w:val="000000"/>
                <w:sz w:val="24"/>
                <w:szCs w:val="24"/>
              </w:rPr>
              <w:t>135</w:t>
            </w:r>
            <w:r>
              <w:rPr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2D6486" w:rsidRPr="00FB07E3" w:rsidTr="00DC0EF8">
        <w:trPr>
          <w:trHeight w:val="969"/>
        </w:trPr>
        <w:tc>
          <w:tcPr>
            <w:tcW w:w="5423" w:type="dxa"/>
            <w:vMerge/>
          </w:tcPr>
          <w:p w:rsidR="002D6486" w:rsidRPr="00FB07E3" w:rsidRDefault="002D6486" w:rsidP="00FD7454">
            <w:pPr>
              <w:pStyle w:val="ae"/>
              <w:rPr>
                <w:color w:val="000000"/>
              </w:rPr>
            </w:pPr>
          </w:p>
        </w:tc>
        <w:tc>
          <w:tcPr>
            <w:tcW w:w="5425" w:type="dxa"/>
          </w:tcPr>
          <w:p w:rsidR="002D6486" w:rsidRPr="009B54D6" w:rsidRDefault="002D6486" w:rsidP="00FD74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54D6">
              <w:rPr>
                <w:b/>
                <w:color w:val="000000"/>
                <w:sz w:val="24"/>
                <w:szCs w:val="24"/>
              </w:rPr>
              <w:t>Цели программы:</w:t>
            </w:r>
            <w:r w:rsidRPr="009B54D6">
              <w:rPr>
                <w:b/>
                <w:i/>
                <w:sz w:val="24"/>
                <w:szCs w:val="24"/>
              </w:rPr>
              <w:t xml:space="preserve"> </w:t>
            </w:r>
            <w:r w:rsidRPr="009B54D6">
              <w:rPr>
                <w:sz w:val="24"/>
                <w:szCs w:val="24"/>
              </w:rPr>
              <w:t>овладение осознанным, правильным, беглым и выразительным чтением как базовым умением в системе образования младших школьников;</w:t>
            </w:r>
          </w:p>
          <w:p w:rsidR="002D6486" w:rsidRPr="009B54D6" w:rsidRDefault="002D6486" w:rsidP="00FD74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54D6">
              <w:rPr>
                <w:sz w:val="24"/>
                <w:szCs w:val="24"/>
              </w:rPr>
      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      </w:r>
          </w:p>
          <w:p w:rsidR="002D6486" w:rsidRPr="009B54D6" w:rsidRDefault="002D6486" w:rsidP="00FD74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54D6">
              <w:rPr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2D6486" w:rsidRPr="009B54D6" w:rsidRDefault="002D6486" w:rsidP="00FD74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54D6">
              <w:rPr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</w:t>
            </w:r>
          </w:p>
          <w:p w:rsidR="002D6486" w:rsidRPr="009B54D6" w:rsidRDefault="002D6486" w:rsidP="00FD74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54D6">
              <w:rPr>
                <w:sz w:val="24"/>
                <w:szCs w:val="24"/>
              </w:rPr>
              <w:t xml:space="preserve">воспитание эстетического отношения к искусству слова, </w:t>
            </w:r>
          </w:p>
          <w:p w:rsidR="002D6486" w:rsidRPr="009B54D6" w:rsidRDefault="002D6486" w:rsidP="00FD745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54D6">
              <w:rPr>
                <w:sz w:val="24"/>
                <w:szCs w:val="24"/>
              </w:rPr>
              <w:t>формирование интереса к чтению и книге, потребности в общении с миром художественной литературы;</w:t>
            </w:r>
          </w:p>
          <w:p w:rsidR="002D6486" w:rsidRPr="00FB07E3" w:rsidRDefault="002D6486" w:rsidP="00DC0EF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54D6">
              <w:rPr>
                <w:sz w:val="24"/>
                <w:szCs w:val="24"/>
              </w:rPr>
              <w:t xml:space="preserve"> обогащение нравственного опыта младших школьников, формирование представлений о </w:t>
            </w:r>
            <w:r w:rsidRPr="009B54D6">
              <w:rPr>
                <w:sz w:val="24"/>
                <w:szCs w:val="24"/>
              </w:rPr>
              <w:lastRenderedPageBreak/>
              <w:t xml:space="preserve">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      </w:r>
          </w:p>
        </w:tc>
        <w:bookmarkStart w:id="0" w:name="_GoBack"/>
        <w:bookmarkEnd w:id="0"/>
      </w:tr>
    </w:tbl>
    <w:p w:rsidR="006C742B" w:rsidRDefault="006C742B" w:rsidP="002D6486">
      <w:pPr>
        <w:rPr>
          <w:b/>
        </w:rPr>
      </w:pPr>
    </w:p>
    <w:p w:rsidR="006C742B" w:rsidRDefault="006C742B" w:rsidP="00357253">
      <w:pPr>
        <w:jc w:val="center"/>
        <w:rPr>
          <w:b/>
        </w:rPr>
      </w:pPr>
    </w:p>
    <w:p w:rsidR="006C742B" w:rsidRDefault="006C742B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C705D9" w:rsidRDefault="00C705D9" w:rsidP="00357253">
      <w:pPr>
        <w:jc w:val="center"/>
        <w:rPr>
          <w:b/>
        </w:rPr>
      </w:pPr>
    </w:p>
    <w:p w:rsidR="0011607F" w:rsidRPr="002F1A2D" w:rsidRDefault="0011607F" w:rsidP="00BF1518">
      <w:pPr>
        <w:shd w:val="clear" w:color="auto" w:fill="FFFFFF"/>
        <w:ind w:firstLine="567"/>
        <w:jc w:val="center"/>
        <w:rPr>
          <w:b/>
          <w:sz w:val="18"/>
          <w:szCs w:val="18"/>
        </w:rPr>
      </w:pPr>
      <w:r w:rsidRPr="002F1A2D">
        <w:rPr>
          <w:b/>
          <w:sz w:val="18"/>
          <w:szCs w:val="18"/>
        </w:rPr>
        <w:t>ПЛАНИРУЕМЫЕ РЕЗУЛЬТАТЫ ОСВОЕНИЯ УЧЕБНОГО  ПРЕДМЕТА</w:t>
      </w:r>
    </w:p>
    <w:p w:rsidR="0011607F" w:rsidRPr="002F1A2D" w:rsidRDefault="00BF1518" w:rsidP="00BF1518">
      <w:pPr>
        <w:suppressAutoHyphens/>
        <w:ind w:left="14"/>
        <w:jc w:val="both"/>
        <w:rPr>
          <w:b/>
          <w:bCs/>
          <w:iCs/>
          <w:sz w:val="18"/>
          <w:szCs w:val="18"/>
        </w:rPr>
      </w:pPr>
      <w:r w:rsidRPr="002F1A2D">
        <w:rPr>
          <w:b/>
          <w:bCs/>
          <w:iCs/>
          <w:sz w:val="18"/>
          <w:szCs w:val="18"/>
        </w:rPr>
        <w:t>Личностные результаты:</w:t>
      </w:r>
    </w:p>
    <w:p w:rsidR="0011607F" w:rsidRPr="002F1A2D" w:rsidRDefault="0011607F" w:rsidP="00BF1518">
      <w:pPr>
        <w:suppressAutoHyphens/>
        <w:autoSpaceDN/>
        <w:adjustRightInd/>
        <w:ind w:left="14"/>
        <w:jc w:val="both"/>
        <w:rPr>
          <w:bCs/>
          <w:iCs/>
          <w:sz w:val="18"/>
          <w:szCs w:val="18"/>
        </w:rPr>
      </w:pPr>
      <w:r w:rsidRPr="002F1A2D">
        <w:rPr>
          <w:bCs/>
          <w:iCs/>
          <w:sz w:val="18"/>
          <w:szCs w:val="18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11607F" w:rsidRPr="002F1A2D" w:rsidRDefault="0011607F" w:rsidP="00BF1518">
      <w:pPr>
        <w:suppressAutoHyphens/>
        <w:autoSpaceDN/>
        <w:adjustRightInd/>
        <w:ind w:left="14"/>
        <w:jc w:val="both"/>
        <w:rPr>
          <w:bCs/>
          <w:iCs/>
          <w:sz w:val="18"/>
          <w:szCs w:val="18"/>
        </w:rPr>
      </w:pPr>
      <w:r w:rsidRPr="002F1A2D">
        <w:rPr>
          <w:bCs/>
          <w:iCs/>
          <w:sz w:val="18"/>
          <w:szCs w:val="1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1607F" w:rsidRPr="002F1A2D" w:rsidRDefault="0011607F" w:rsidP="00BF1518">
      <w:pPr>
        <w:shd w:val="clear" w:color="auto" w:fill="FFFFFF"/>
        <w:suppressAutoHyphens/>
        <w:autoSpaceDN/>
        <w:adjustRightInd/>
        <w:ind w:left="14"/>
        <w:jc w:val="both"/>
        <w:rPr>
          <w:sz w:val="18"/>
          <w:szCs w:val="18"/>
        </w:rPr>
      </w:pPr>
      <w:r w:rsidRPr="002F1A2D">
        <w:rPr>
          <w:bCs/>
          <w:iCs/>
          <w:sz w:val="18"/>
          <w:szCs w:val="18"/>
        </w:rPr>
        <w:t>3) воспитание ху</w:t>
      </w:r>
      <w:r w:rsidRPr="002F1A2D">
        <w:rPr>
          <w:sz w:val="18"/>
          <w:szCs w:val="18"/>
        </w:rPr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6) овладение начальными навыками адаптации к школе, школьному коллективу;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 xml:space="preserve">9) развитие навыков сотрудничества </w:t>
      </w:r>
      <w:proofErr w:type="gramStart"/>
      <w:r w:rsidRPr="002F1A2D">
        <w:rPr>
          <w:sz w:val="18"/>
          <w:szCs w:val="18"/>
        </w:rPr>
        <w:t>со</w:t>
      </w:r>
      <w:proofErr w:type="gramEnd"/>
      <w:r w:rsidRPr="002F1A2D">
        <w:rPr>
          <w:sz w:val="18"/>
          <w:szCs w:val="1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F1518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jc w:val="both"/>
        <w:rPr>
          <w:b/>
          <w:bCs/>
          <w:iCs/>
          <w:sz w:val="18"/>
          <w:szCs w:val="18"/>
        </w:rPr>
      </w:pPr>
      <w:proofErr w:type="spellStart"/>
      <w:r w:rsidRPr="002F1A2D">
        <w:rPr>
          <w:b/>
          <w:bCs/>
          <w:sz w:val="18"/>
          <w:szCs w:val="18"/>
        </w:rPr>
        <w:t>Метапредметные</w:t>
      </w:r>
      <w:proofErr w:type="spellEnd"/>
      <w:r w:rsidRPr="002F1A2D">
        <w:rPr>
          <w:b/>
          <w:bCs/>
          <w:sz w:val="18"/>
          <w:szCs w:val="18"/>
        </w:rPr>
        <w:t xml:space="preserve"> результаты</w:t>
      </w:r>
      <w:r w:rsidR="00BF1518" w:rsidRPr="002F1A2D">
        <w:rPr>
          <w:b/>
          <w:bCs/>
          <w:sz w:val="18"/>
          <w:szCs w:val="18"/>
        </w:rPr>
        <w:t>:</w:t>
      </w:r>
      <w:r w:rsidRPr="002F1A2D">
        <w:rPr>
          <w:b/>
          <w:bCs/>
          <w:iCs/>
          <w:sz w:val="18"/>
          <w:szCs w:val="18"/>
        </w:rPr>
        <w:t xml:space="preserve"> 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jc w:val="both"/>
        <w:rPr>
          <w:sz w:val="18"/>
          <w:szCs w:val="18"/>
        </w:rPr>
      </w:pPr>
      <w:r w:rsidRPr="002F1A2D">
        <w:rPr>
          <w:sz w:val="18"/>
          <w:szCs w:val="1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2) освоение способами решения проблем творческого и поискового характера;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5) использование знаково-символических сре</w:t>
      </w:r>
      <w:proofErr w:type="gramStart"/>
      <w:r w:rsidRPr="002F1A2D">
        <w:rPr>
          <w:sz w:val="18"/>
          <w:szCs w:val="18"/>
        </w:rPr>
        <w:t>дств пр</w:t>
      </w:r>
      <w:proofErr w:type="gramEnd"/>
      <w:r w:rsidRPr="002F1A2D">
        <w:rPr>
          <w:sz w:val="18"/>
          <w:szCs w:val="18"/>
        </w:rPr>
        <w:t>едставления информации о книгах;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6) активное использование речевых сре</w:t>
      </w:r>
      <w:proofErr w:type="gramStart"/>
      <w:r w:rsidRPr="002F1A2D">
        <w:rPr>
          <w:sz w:val="18"/>
          <w:szCs w:val="18"/>
        </w:rPr>
        <w:t>дств  дл</w:t>
      </w:r>
      <w:proofErr w:type="gramEnd"/>
      <w:r w:rsidRPr="002F1A2D">
        <w:rPr>
          <w:sz w:val="18"/>
          <w:szCs w:val="18"/>
        </w:rPr>
        <w:t>я решения коммуникативных и познавательных задач;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proofErr w:type="gramStart"/>
      <w:r w:rsidRPr="002F1A2D">
        <w:rPr>
          <w:sz w:val="18"/>
          <w:szCs w:val="18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sz w:val="18"/>
          <w:szCs w:val="18"/>
        </w:rPr>
      </w:pPr>
      <w:r w:rsidRPr="002F1A2D">
        <w:rPr>
          <w:sz w:val="18"/>
          <w:szCs w:val="18"/>
        </w:rPr>
        <w:t>12) готовность конструктивно разрешать конфликты посредством учёта интересов сторон и сотрудничества.</w:t>
      </w:r>
    </w:p>
    <w:p w:rsidR="00BF1518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jc w:val="both"/>
        <w:rPr>
          <w:b/>
          <w:bCs/>
          <w:iCs/>
          <w:sz w:val="18"/>
          <w:szCs w:val="18"/>
        </w:rPr>
      </w:pPr>
      <w:r w:rsidRPr="002F1A2D">
        <w:rPr>
          <w:b/>
          <w:bCs/>
          <w:sz w:val="18"/>
          <w:szCs w:val="18"/>
        </w:rPr>
        <w:t>Предметные результаты</w:t>
      </w:r>
      <w:r w:rsidR="00BF1518" w:rsidRPr="002F1A2D">
        <w:rPr>
          <w:b/>
          <w:bCs/>
          <w:sz w:val="18"/>
          <w:szCs w:val="18"/>
        </w:rPr>
        <w:t>:</w:t>
      </w:r>
      <w:r w:rsidRPr="002F1A2D">
        <w:rPr>
          <w:b/>
          <w:bCs/>
          <w:iCs/>
          <w:sz w:val="18"/>
          <w:szCs w:val="18"/>
        </w:rPr>
        <w:t xml:space="preserve"> 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 xml:space="preserve">6) умение использовать простейшие виды анализа различных текстов: устанавливать </w:t>
      </w:r>
      <w:r w:rsidRPr="002F1A2D">
        <w:rPr>
          <w:sz w:val="18"/>
          <w:szCs w:val="18"/>
        </w:rPr>
        <w:t>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sz w:val="18"/>
          <w:szCs w:val="18"/>
        </w:rPr>
        <w:t xml:space="preserve">7) умение работать с разными видами текстов, находить характерные особенности </w:t>
      </w:r>
      <w:r w:rsidRPr="002F1A2D">
        <w:rPr>
          <w:bCs/>
          <w:sz w:val="18"/>
          <w:szCs w:val="18"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11607F" w:rsidRPr="002F1A2D" w:rsidRDefault="0011607F" w:rsidP="00BF1518">
      <w:pPr>
        <w:shd w:val="clear" w:color="auto" w:fill="FFFFFF"/>
        <w:tabs>
          <w:tab w:val="left" w:pos="638"/>
          <w:tab w:val="left" w:pos="1080"/>
        </w:tabs>
        <w:autoSpaceDE/>
        <w:autoSpaceDN/>
        <w:adjustRightInd/>
        <w:jc w:val="both"/>
        <w:rPr>
          <w:bCs/>
          <w:sz w:val="18"/>
          <w:szCs w:val="18"/>
        </w:rPr>
      </w:pPr>
      <w:r w:rsidRPr="002F1A2D">
        <w:rPr>
          <w:bCs/>
          <w:sz w:val="18"/>
          <w:szCs w:val="18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CF7FF7" w:rsidRPr="002F1A2D" w:rsidRDefault="00CF7FF7" w:rsidP="00BF1518">
      <w:pPr>
        <w:shd w:val="clear" w:color="auto" w:fill="FFFFFF"/>
        <w:ind w:firstLine="567"/>
        <w:jc w:val="center"/>
        <w:rPr>
          <w:b/>
          <w:bCs/>
          <w:sz w:val="18"/>
          <w:szCs w:val="18"/>
        </w:rPr>
      </w:pPr>
    </w:p>
    <w:p w:rsidR="00CF7FF7" w:rsidRPr="002F1A2D" w:rsidRDefault="00CF7FF7" w:rsidP="00BF1518">
      <w:pPr>
        <w:shd w:val="clear" w:color="auto" w:fill="FFFFFF"/>
        <w:ind w:firstLine="567"/>
        <w:jc w:val="center"/>
        <w:rPr>
          <w:b/>
          <w:bCs/>
          <w:sz w:val="18"/>
          <w:szCs w:val="18"/>
        </w:rPr>
      </w:pPr>
    </w:p>
    <w:p w:rsidR="0011607F" w:rsidRPr="002F1A2D" w:rsidRDefault="0011607F" w:rsidP="00BF1518">
      <w:pPr>
        <w:shd w:val="clear" w:color="auto" w:fill="FFFFFF"/>
        <w:ind w:firstLine="567"/>
        <w:jc w:val="center"/>
        <w:rPr>
          <w:b/>
          <w:bCs/>
          <w:sz w:val="18"/>
          <w:szCs w:val="18"/>
        </w:rPr>
      </w:pPr>
      <w:r w:rsidRPr="002F1A2D">
        <w:rPr>
          <w:b/>
          <w:bCs/>
          <w:sz w:val="18"/>
          <w:szCs w:val="18"/>
        </w:rPr>
        <w:t>СОДЕРЖАНИЕ УЧЕБНОГО ПРЕДМЕТА</w:t>
      </w:r>
    </w:p>
    <w:p w:rsidR="00BF6738" w:rsidRPr="002F1A2D" w:rsidRDefault="00BF1518" w:rsidP="00BF1518">
      <w:pPr>
        <w:contextualSpacing/>
        <w:jc w:val="both"/>
        <w:rPr>
          <w:b/>
          <w:i/>
          <w:sz w:val="18"/>
          <w:szCs w:val="18"/>
        </w:rPr>
      </w:pPr>
      <w:r w:rsidRPr="002F1A2D">
        <w:rPr>
          <w:b/>
          <w:i/>
          <w:sz w:val="18"/>
          <w:szCs w:val="18"/>
        </w:rPr>
        <w:t>Введение - 1 ч</w:t>
      </w:r>
    </w:p>
    <w:p w:rsidR="00BF6738" w:rsidRPr="002F1A2D" w:rsidRDefault="00BF1518" w:rsidP="00BF1518">
      <w:pPr>
        <w:contextualSpacing/>
        <w:jc w:val="both"/>
        <w:rPr>
          <w:b/>
          <w:i/>
          <w:sz w:val="18"/>
          <w:szCs w:val="18"/>
        </w:rPr>
      </w:pPr>
      <w:r w:rsidRPr="002F1A2D">
        <w:rPr>
          <w:b/>
          <w:i/>
          <w:sz w:val="18"/>
          <w:szCs w:val="18"/>
        </w:rPr>
        <w:t>Самое великое чудо на свете - 4 ч</w:t>
      </w:r>
    </w:p>
    <w:p w:rsidR="00BF6738" w:rsidRPr="002F1A2D" w:rsidRDefault="00BF1518" w:rsidP="00BF1518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Устное народное творчество - 14 ч</w:t>
      </w:r>
    </w:p>
    <w:p w:rsidR="00BF6738" w:rsidRPr="002F1A2D" w:rsidRDefault="00BF1518" w:rsidP="00BF1518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Поэтическая тетрадь 1 - 11 ч</w:t>
      </w:r>
    </w:p>
    <w:p w:rsidR="00BF6738" w:rsidRPr="002F1A2D" w:rsidRDefault="00C47349" w:rsidP="00BF1518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Великие русские писатели - 24 ч</w:t>
      </w:r>
    </w:p>
    <w:p w:rsidR="00BF6738" w:rsidRPr="002F1A2D" w:rsidRDefault="00C47349" w:rsidP="00BF1518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Поэтическая тетрадь 2 - 6 ч</w:t>
      </w:r>
    </w:p>
    <w:p w:rsidR="00BF6738" w:rsidRPr="002F1A2D" w:rsidRDefault="00BF6738" w:rsidP="00BF1518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 xml:space="preserve">Литературные сказки </w:t>
      </w:r>
      <w:r w:rsidR="00C47349" w:rsidRPr="002F1A2D">
        <w:rPr>
          <w:b/>
          <w:i/>
          <w:sz w:val="18"/>
          <w:szCs w:val="18"/>
        </w:rPr>
        <w:t>- 8 ч</w:t>
      </w:r>
    </w:p>
    <w:p w:rsidR="00BF6738" w:rsidRPr="002F1A2D" w:rsidRDefault="00C47349" w:rsidP="00BF1518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Были и небылицы - 10 ч</w:t>
      </w:r>
    </w:p>
    <w:p w:rsidR="00BF6738" w:rsidRPr="002F1A2D" w:rsidRDefault="00C47349" w:rsidP="00BF1518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Поэтическая тетрадь 1 - 6 ч</w:t>
      </w:r>
    </w:p>
    <w:p w:rsidR="00BF6738" w:rsidRPr="002F1A2D" w:rsidRDefault="00C47349" w:rsidP="00BF1518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Люби живое – 16 ч</w:t>
      </w:r>
    </w:p>
    <w:p w:rsidR="00BF6738" w:rsidRPr="002F1A2D" w:rsidRDefault="00C47349" w:rsidP="00BF1518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Поэтическая тетрадь 2 - 8 ч</w:t>
      </w:r>
    </w:p>
    <w:p w:rsidR="00BF6738" w:rsidRPr="002F1A2D" w:rsidRDefault="00BF6738" w:rsidP="00BF1518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Собира</w:t>
      </w:r>
      <w:r w:rsidR="00C47349" w:rsidRPr="002F1A2D">
        <w:rPr>
          <w:b/>
          <w:bCs/>
          <w:i/>
          <w:sz w:val="18"/>
          <w:szCs w:val="18"/>
        </w:rPr>
        <w:t>й по ягодке — наберешь кузовок - 12 ч</w:t>
      </w:r>
    </w:p>
    <w:p w:rsidR="00BF6738" w:rsidRPr="002F1A2D" w:rsidRDefault="00BF6738" w:rsidP="00BF1518">
      <w:pPr>
        <w:jc w:val="both"/>
        <w:outlineLvl w:val="0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>По страницам детских журналов «</w:t>
      </w:r>
      <w:proofErr w:type="spellStart"/>
      <w:r w:rsidR="00C47349" w:rsidRPr="002F1A2D">
        <w:rPr>
          <w:b/>
          <w:bCs/>
          <w:i/>
          <w:sz w:val="18"/>
          <w:szCs w:val="18"/>
        </w:rPr>
        <w:t>Мурзилка</w:t>
      </w:r>
      <w:proofErr w:type="spellEnd"/>
      <w:r w:rsidR="00C47349" w:rsidRPr="002F1A2D">
        <w:rPr>
          <w:b/>
          <w:bCs/>
          <w:i/>
          <w:sz w:val="18"/>
          <w:szCs w:val="18"/>
        </w:rPr>
        <w:t>» и «Веселые картинки» - 8 ч</w:t>
      </w:r>
    </w:p>
    <w:p w:rsidR="00BF6738" w:rsidRPr="002F1A2D" w:rsidRDefault="00BF6738" w:rsidP="00BF1518">
      <w:pPr>
        <w:jc w:val="both"/>
        <w:rPr>
          <w:b/>
          <w:i/>
          <w:sz w:val="18"/>
          <w:szCs w:val="18"/>
        </w:rPr>
      </w:pPr>
      <w:r w:rsidRPr="002F1A2D">
        <w:rPr>
          <w:b/>
          <w:bCs/>
          <w:i/>
          <w:sz w:val="18"/>
          <w:szCs w:val="18"/>
        </w:rPr>
        <w:t xml:space="preserve">Зарубежная литература </w:t>
      </w:r>
      <w:r w:rsidR="00410B45">
        <w:rPr>
          <w:b/>
          <w:i/>
          <w:sz w:val="18"/>
          <w:szCs w:val="18"/>
        </w:rPr>
        <w:t xml:space="preserve"> - 8</w:t>
      </w:r>
      <w:r w:rsidR="00C47349" w:rsidRPr="002F1A2D">
        <w:rPr>
          <w:b/>
          <w:i/>
          <w:sz w:val="18"/>
          <w:szCs w:val="18"/>
        </w:rPr>
        <w:t xml:space="preserve"> ч</w:t>
      </w:r>
      <w:r w:rsidRPr="002F1A2D">
        <w:rPr>
          <w:b/>
          <w:i/>
          <w:sz w:val="18"/>
          <w:szCs w:val="18"/>
        </w:rPr>
        <w:t xml:space="preserve"> </w:t>
      </w:r>
    </w:p>
    <w:p w:rsidR="00E60B90" w:rsidRPr="002F1A2D" w:rsidRDefault="00E60B90" w:rsidP="00BF1518">
      <w:pPr>
        <w:jc w:val="both"/>
        <w:rPr>
          <w:sz w:val="18"/>
          <w:szCs w:val="18"/>
        </w:rPr>
      </w:pPr>
    </w:p>
    <w:p w:rsidR="00E60B90" w:rsidRPr="002F1A2D" w:rsidRDefault="00E60B90" w:rsidP="00BF1518">
      <w:pPr>
        <w:suppressAutoHyphens/>
        <w:ind w:firstLine="14"/>
        <w:jc w:val="both"/>
        <w:rPr>
          <w:bCs/>
          <w:iCs/>
          <w:sz w:val="18"/>
          <w:szCs w:val="18"/>
          <w:lang w:eastAsia="ar-SA"/>
        </w:rPr>
      </w:pPr>
      <w:r w:rsidRPr="002F1A2D">
        <w:rPr>
          <w:bCs/>
          <w:iCs/>
          <w:sz w:val="18"/>
          <w:szCs w:val="18"/>
          <w:lang w:eastAsia="ar-SA"/>
        </w:rPr>
        <w:t>Количество  проектов  -  1</w:t>
      </w:r>
    </w:p>
    <w:p w:rsidR="00E60B90" w:rsidRPr="002F1A2D" w:rsidRDefault="00E57126" w:rsidP="00BF1518">
      <w:pPr>
        <w:jc w:val="both"/>
        <w:rPr>
          <w:sz w:val="18"/>
          <w:szCs w:val="18"/>
        </w:rPr>
      </w:pPr>
      <w:r w:rsidRPr="002F1A2D">
        <w:rPr>
          <w:sz w:val="18"/>
          <w:szCs w:val="18"/>
        </w:rPr>
        <w:t>Проверка техники чтения учащихся</w:t>
      </w:r>
      <w:r w:rsidR="00C47349" w:rsidRPr="002F1A2D">
        <w:rPr>
          <w:sz w:val="18"/>
          <w:szCs w:val="18"/>
        </w:rPr>
        <w:t xml:space="preserve"> </w:t>
      </w:r>
      <w:r w:rsidRPr="002F1A2D">
        <w:rPr>
          <w:sz w:val="18"/>
          <w:szCs w:val="18"/>
        </w:rPr>
        <w:t>-</w:t>
      </w:r>
      <w:r w:rsidR="00C47349" w:rsidRPr="002F1A2D">
        <w:rPr>
          <w:sz w:val="18"/>
          <w:szCs w:val="18"/>
        </w:rPr>
        <w:t xml:space="preserve"> </w:t>
      </w:r>
      <w:r w:rsidRPr="002F1A2D">
        <w:rPr>
          <w:sz w:val="18"/>
          <w:szCs w:val="18"/>
        </w:rPr>
        <w:t>3 (начало учебного года, конец 1 полугодия, конец  учебного года)</w:t>
      </w:r>
    </w:p>
    <w:p w:rsidR="00EF1BEA" w:rsidRPr="002F1A2D" w:rsidRDefault="005928C8" w:rsidP="00BF1518">
      <w:pPr>
        <w:jc w:val="both"/>
        <w:rPr>
          <w:sz w:val="18"/>
          <w:szCs w:val="18"/>
        </w:rPr>
      </w:pPr>
      <w:r>
        <w:rPr>
          <w:sz w:val="18"/>
          <w:szCs w:val="18"/>
        </w:rPr>
        <w:t>Контрольные работы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r w:rsidR="004851D4">
        <w:rPr>
          <w:sz w:val="18"/>
          <w:szCs w:val="18"/>
        </w:rPr>
        <w:t xml:space="preserve"> КИМ Литературное чтение  Москва, «ВАКО», 2017</w:t>
      </w:r>
    </w:p>
    <w:p w:rsidR="00EF1BEA" w:rsidRPr="002F1A2D" w:rsidRDefault="00EF1BEA" w:rsidP="00BF1518">
      <w:pPr>
        <w:jc w:val="both"/>
        <w:rPr>
          <w:sz w:val="18"/>
          <w:szCs w:val="18"/>
        </w:rPr>
      </w:pPr>
      <w:r w:rsidRPr="002F1A2D">
        <w:rPr>
          <w:sz w:val="18"/>
          <w:szCs w:val="18"/>
        </w:rPr>
        <w:t xml:space="preserve">        Региональный  компонент включен в содержание  упражнений  и  заданий и составляет не менее 10% от общего материала.</w:t>
      </w:r>
    </w:p>
    <w:p w:rsidR="00857820" w:rsidRPr="002F1A2D" w:rsidRDefault="00857820" w:rsidP="00EF1BEA">
      <w:pPr>
        <w:rPr>
          <w:sz w:val="18"/>
          <w:szCs w:val="18"/>
        </w:rPr>
      </w:pPr>
    </w:p>
    <w:p w:rsidR="00BC52C8" w:rsidRPr="002F1A2D" w:rsidRDefault="00BC52C8" w:rsidP="00EF1BEA">
      <w:pPr>
        <w:rPr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5"/>
        <w:gridCol w:w="4488"/>
        <w:gridCol w:w="5023"/>
      </w:tblGrid>
      <w:tr w:rsidR="00857820" w:rsidRPr="002F1A2D" w:rsidTr="00857820">
        <w:tc>
          <w:tcPr>
            <w:tcW w:w="1951" w:type="dxa"/>
          </w:tcPr>
          <w:p w:rsidR="00857820" w:rsidRPr="002F1A2D" w:rsidRDefault="00857820" w:rsidP="00857820">
            <w:pPr>
              <w:jc w:val="center"/>
              <w:rPr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6379" w:type="dxa"/>
          </w:tcPr>
          <w:p w:rsidR="00857820" w:rsidRPr="002F1A2D" w:rsidRDefault="00857820" w:rsidP="00857820">
            <w:pPr>
              <w:jc w:val="center"/>
              <w:rPr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7284" w:type="dxa"/>
          </w:tcPr>
          <w:p w:rsidR="00857820" w:rsidRPr="002F1A2D" w:rsidRDefault="00857820" w:rsidP="00857820">
            <w:pPr>
              <w:jc w:val="center"/>
              <w:rPr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Региональный компонент</w:t>
            </w:r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C47349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3</w:t>
            </w:r>
          </w:p>
          <w:p w:rsidR="00C47349" w:rsidRPr="002F1A2D" w:rsidRDefault="00C47349" w:rsidP="00C473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C47349" w:rsidRPr="002F1A2D" w:rsidRDefault="00C47349" w:rsidP="00C47349">
            <w:pPr>
              <w:rPr>
                <w:b/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Рукописные книги  Древней Руси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C47349">
            <w:pPr>
              <w:rPr>
                <w:b/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Истоки Слова о полку Игореве</w:t>
            </w:r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5B443A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:rsidR="00C47349" w:rsidRPr="002F1A2D" w:rsidRDefault="00C47349" w:rsidP="005B443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Урок – путешествие в прошлое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5B443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Музей ст. </w:t>
            </w:r>
            <w:proofErr w:type="spellStart"/>
            <w:r w:rsidRPr="002F1A2D">
              <w:rPr>
                <w:sz w:val="18"/>
                <w:szCs w:val="18"/>
              </w:rPr>
              <w:t>Тацинской</w:t>
            </w:r>
            <w:proofErr w:type="spellEnd"/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C47349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7</w:t>
            </w:r>
          </w:p>
        </w:tc>
        <w:tc>
          <w:tcPr>
            <w:tcW w:w="6379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Русские народные песни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Сказки казаков Дона</w:t>
            </w:r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5B443A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9</w:t>
            </w:r>
          </w:p>
        </w:tc>
        <w:tc>
          <w:tcPr>
            <w:tcW w:w="6379" w:type="dxa"/>
          </w:tcPr>
          <w:p w:rsidR="00C47349" w:rsidRPr="002F1A2D" w:rsidRDefault="00C47349" w:rsidP="005B443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F1A2D">
              <w:rPr>
                <w:sz w:val="18"/>
                <w:szCs w:val="18"/>
              </w:rPr>
              <w:t>богородская</w:t>
            </w:r>
            <w:proofErr w:type="spellEnd"/>
            <w:r w:rsidRPr="002F1A2D">
              <w:rPr>
                <w:sz w:val="18"/>
                <w:szCs w:val="18"/>
              </w:rPr>
              <w:t xml:space="preserve"> игрушка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5B443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Прикладное  искусство казаков на Дону</w:t>
            </w:r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5B443A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22</w:t>
            </w:r>
          </w:p>
        </w:tc>
        <w:tc>
          <w:tcPr>
            <w:tcW w:w="6379" w:type="dxa"/>
          </w:tcPr>
          <w:p w:rsidR="00C47349" w:rsidRPr="002F1A2D" w:rsidRDefault="00C47349" w:rsidP="005B443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Ф. Тютчев  «Весенняя гроза»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5B443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Донские поэты</w:t>
            </w:r>
          </w:p>
        </w:tc>
      </w:tr>
      <w:tr w:rsidR="00C47349" w:rsidRPr="002F1A2D" w:rsidTr="00857820">
        <w:trPr>
          <w:trHeight w:val="337"/>
        </w:trPr>
        <w:tc>
          <w:tcPr>
            <w:tcW w:w="1951" w:type="dxa"/>
          </w:tcPr>
          <w:p w:rsidR="00C47349" w:rsidRPr="002F1A2D" w:rsidRDefault="00C47349" w:rsidP="005B443A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24</w:t>
            </w:r>
          </w:p>
        </w:tc>
        <w:tc>
          <w:tcPr>
            <w:tcW w:w="6379" w:type="dxa"/>
          </w:tcPr>
          <w:p w:rsidR="00C47349" w:rsidRPr="002F1A2D" w:rsidRDefault="00C47349" w:rsidP="005B443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Фет «Мама! Глянь – ка из окошка…», «Зреет рожь над жаркой нивой…»</w:t>
            </w:r>
          </w:p>
        </w:tc>
        <w:tc>
          <w:tcPr>
            <w:tcW w:w="7284" w:type="dxa"/>
          </w:tcPr>
          <w:p w:rsidR="00C47349" w:rsidRPr="002F1A2D" w:rsidRDefault="00C47349" w:rsidP="005B443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Природа Донского края</w:t>
            </w:r>
          </w:p>
        </w:tc>
      </w:tr>
      <w:tr w:rsidR="00C47349" w:rsidRPr="002F1A2D" w:rsidTr="00857820">
        <w:trPr>
          <w:trHeight w:val="226"/>
        </w:trPr>
        <w:tc>
          <w:tcPr>
            <w:tcW w:w="1951" w:type="dxa"/>
          </w:tcPr>
          <w:p w:rsidR="00C47349" w:rsidRPr="002F1A2D" w:rsidRDefault="00C47349" w:rsidP="00C47349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25</w:t>
            </w:r>
          </w:p>
        </w:tc>
        <w:tc>
          <w:tcPr>
            <w:tcW w:w="6379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Никитин «Полно, степь моя, спать беспробудно…»</w:t>
            </w:r>
          </w:p>
        </w:tc>
        <w:tc>
          <w:tcPr>
            <w:tcW w:w="7284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Донская степь</w:t>
            </w:r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C47349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6379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Суриков «Зима». Сравнение как средство создания картины природы в лирическом стихотворении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Времена года на Дону</w:t>
            </w:r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C47349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47</w:t>
            </w:r>
          </w:p>
        </w:tc>
        <w:tc>
          <w:tcPr>
            <w:tcW w:w="6379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М. Лермонтов «Утес», «Осень»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Природа Донского края, Тацинского района</w:t>
            </w:r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C47349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49</w:t>
            </w:r>
          </w:p>
        </w:tc>
        <w:tc>
          <w:tcPr>
            <w:tcW w:w="6379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Л. Толстой «Акула»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Река Дон</w:t>
            </w:r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C47349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54</w:t>
            </w:r>
          </w:p>
        </w:tc>
        <w:tc>
          <w:tcPr>
            <w:tcW w:w="6379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Литературный </w:t>
            </w:r>
            <w:proofErr w:type="gramStart"/>
            <w:r w:rsidRPr="002F1A2D">
              <w:rPr>
                <w:sz w:val="18"/>
                <w:szCs w:val="18"/>
              </w:rPr>
              <w:t>праздник</w:t>
            </w:r>
            <w:proofErr w:type="gramEnd"/>
            <w:r w:rsidRPr="002F1A2D">
              <w:rPr>
                <w:sz w:val="18"/>
                <w:szCs w:val="18"/>
              </w:rPr>
              <w:t xml:space="preserve"> обобщающий урок по разделу «Великие русские писатели»</w:t>
            </w:r>
          </w:p>
        </w:tc>
        <w:tc>
          <w:tcPr>
            <w:tcW w:w="7284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Писатели Дона</w:t>
            </w:r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C47349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57</w:t>
            </w:r>
          </w:p>
        </w:tc>
        <w:tc>
          <w:tcPr>
            <w:tcW w:w="6379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Н. Некрасов «Дедушка </w:t>
            </w:r>
            <w:proofErr w:type="spellStart"/>
            <w:r w:rsidRPr="002F1A2D">
              <w:rPr>
                <w:sz w:val="18"/>
                <w:szCs w:val="18"/>
              </w:rPr>
              <w:t>Мазай</w:t>
            </w:r>
            <w:proofErr w:type="spellEnd"/>
            <w:r w:rsidRPr="002F1A2D">
              <w:rPr>
                <w:sz w:val="18"/>
                <w:szCs w:val="18"/>
              </w:rPr>
              <w:t xml:space="preserve"> и зайцы»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Животные Донского края, Тацинского района</w:t>
            </w:r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C47349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59</w:t>
            </w:r>
          </w:p>
        </w:tc>
        <w:tc>
          <w:tcPr>
            <w:tcW w:w="6379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Бунин. Выразительное чтение стихотворений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Поэты ст. </w:t>
            </w:r>
            <w:proofErr w:type="spellStart"/>
            <w:r w:rsidRPr="002F1A2D">
              <w:rPr>
                <w:sz w:val="18"/>
                <w:szCs w:val="18"/>
              </w:rPr>
              <w:t>Тацинской</w:t>
            </w:r>
            <w:proofErr w:type="spellEnd"/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C47349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83</w:t>
            </w:r>
          </w:p>
        </w:tc>
        <w:tc>
          <w:tcPr>
            <w:tcW w:w="6379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С. Есенин «Черемуха»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EF1BE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Растения Донского края, Тацинского района</w:t>
            </w:r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5B443A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86</w:t>
            </w:r>
          </w:p>
        </w:tc>
        <w:tc>
          <w:tcPr>
            <w:tcW w:w="6379" w:type="dxa"/>
          </w:tcPr>
          <w:p w:rsidR="00C47349" w:rsidRPr="002F1A2D" w:rsidRDefault="00C47349" w:rsidP="005B443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М. Пришвин «Моя Родина»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5B443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Моя Родина-Донской край</w:t>
            </w:r>
          </w:p>
        </w:tc>
      </w:tr>
      <w:tr w:rsidR="00C47349" w:rsidRPr="002F1A2D" w:rsidTr="00857820">
        <w:tc>
          <w:tcPr>
            <w:tcW w:w="1951" w:type="dxa"/>
          </w:tcPr>
          <w:p w:rsidR="00C47349" w:rsidRPr="002F1A2D" w:rsidRDefault="00C47349" w:rsidP="005B443A">
            <w:pPr>
              <w:jc w:val="center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99</w:t>
            </w:r>
          </w:p>
        </w:tc>
        <w:tc>
          <w:tcPr>
            <w:tcW w:w="6379" w:type="dxa"/>
          </w:tcPr>
          <w:p w:rsidR="00C47349" w:rsidRPr="002F1A2D" w:rsidRDefault="00C47349" w:rsidP="005B443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Урок – конференция  «Земля – наш дом родной»</w:t>
            </w:r>
            <w:r w:rsidR="0072144F" w:rsidRPr="002F1A2D">
              <w:rPr>
                <w:sz w:val="18"/>
                <w:szCs w:val="18"/>
              </w:rPr>
              <w:t>.</w:t>
            </w:r>
          </w:p>
        </w:tc>
        <w:tc>
          <w:tcPr>
            <w:tcW w:w="7284" w:type="dxa"/>
          </w:tcPr>
          <w:p w:rsidR="00C47349" w:rsidRPr="002F1A2D" w:rsidRDefault="00C47349" w:rsidP="005B443A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Природа Донского края</w:t>
            </w:r>
          </w:p>
        </w:tc>
      </w:tr>
    </w:tbl>
    <w:p w:rsidR="00C47349" w:rsidRPr="002F1A2D" w:rsidRDefault="00C47349" w:rsidP="00F3550A">
      <w:pPr>
        <w:jc w:val="center"/>
        <w:rPr>
          <w:b/>
          <w:i/>
          <w:sz w:val="18"/>
          <w:szCs w:val="18"/>
        </w:rPr>
      </w:pPr>
    </w:p>
    <w:p w:rsidR="00C47349" w:rsidRPr="002F1A2D" w:rsidRDefault="00C47349" w:rsidP="00F3550A">
      <w:pPr>
        <w:jc w:val="center"/>
        <w:rPr>
          <w:b/>
          <w:i/>
          <w:sz w:val="18"/>
          <w:szCs w:val="18"/>
        </w:rPr>
      </w:pPr>
    </w:p>
    <w:p w:rsidR="00BC52C8" w:rsidRPr="002F1A2D" w:rsidRDefault="00BC52C8" w:rsidP="00F3550A">
      <w:pPr>
        <w:jc w:val="center"/>
        <w:rPr>
          <w:b/>
          <w:i/>
          <w:sz w:val="18"/>
          <w:szCs w:val="18"/>
        </w:rPr>
      </w:pPr>
    </w:p>
    <w:p w:rsidR="00F3550A" w:rsidRPr="002F1A2D" w:rsidRDefault="00F3550A" w:rsidP="00F3550A">
      <w:pPr>
        <w:jc w:val="center"/>
        <w:rPr>
          <w:b/>
          <w:i/>
          <w:sz w:val="18"/>
          <w:szCs w:val="18"/>
        </w:rPr>
      </w:pPr>
      <w:r w:rsidRPr="002F1A2D">
        <w:rPr>
          <w:b/>
          <w:i/>
          <w:sz w:val="18"/>
          <w:szCs w:val="18"/>
        </w:rPr>
        <w:t>КАЛЕНДАРНО - ТЕМАТИЧЕСКОЕ ПЛАНИРОВАНИЕ</w:t>
      </w:r>
    </w:p>
    <w:p w:rsidR="00357253" w:rsidRPr="002F1A2D" w:rsidRDefault="00357253" w:rsidP="00F3550A">
      <w:pPr>
        <w:jc w:val="center"/>
        <w:rPr>
          <w:b/>
          <w:i/>
          <w:sz w:val="18"/>
          <w:szCs w:val="18"/>
        </w:rPr>
      </w:pPr>
    </w:p>
    <w:tbl>
      <w:tblPr>
        <w:tblStyle w:val="a5"/>
        <w:tblW w:w="10896" w:type="dxa"/>
        <w:tblLayout w:type="fixed"/>
        <w:tblLook w:val="04A0" w:firstRow="1" w:lastRow="0" w:firstColumn="1" w:lastColumn="0" w:noHBand="0" w:noVBand="1"/>
      </w:tblPr>
      <w:tblGrid>
        <w:gridCol w:w="1057"/>
        <w:gridCol w:w="1249"/>
        <w:gridCol w:w="1250"/>
        <w:gridCol w:w="7340"/>
      </w:tblGrid>
      <w:tr w:rsidR="002D6486" w:rsidRPr="002F1A2D" w:rsidTr="00DC0EF8">
        <w:trPr>
          <w:trHeight w:val="146"/>
        </w:trPr>
        <w:tc>
          <w:tcPr>
            <w:tcW w:w="1057" w:type="dxa"/>
            <w:vMerge w:val="restart"/>
          </w:tcPr>
          <w:p w:rsidR="002D6486" w:rsidRPr="002F1A2D" w:rsidRDefault="002D6486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№</w:t>
            </w:r>
          </w:p>
          <w:p w:rsidR="002D6486" w:rsidRPr="002F1A2D" w:rsidRDefault="002D6486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499" w:type="dxa"/>
            <w:gridSpan w:val="2"/>
          </w:tcPr>
          <w:p w:rsidR="002D6486" w:rsidRPr="002F1A2D" w:rsidRDefault="002D6486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7340" w:type="dxa"/>
            <w:vMerge w:val="restart"/>
          </w:tcPr>
          <w:p w:rsidR="002D6486" w:rsidRPr="002F1A2D" w:rsidRDefault="002D6486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Раздел, тема урока, количество часов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  <w:vMerge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1249" w:type="dxa"/>
          </w:tcPr>
          <w:p w:rsidR="002D6486" w:rsidRPr="002F1A2D" w:rsidRDefault="002D6486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по факту</w:t>
            </w:r>
          </w:p>
        </w:tc>
        <w:tc>
          <w:tcPr>
            <w:tcW w:w="7340" w:type="dxa"/>
            <w:vMerge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Введение. Знакомство с учебником.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F830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F830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Самое великое чудо на свете – 4 ч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Рукописные книги  Древней Руси.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Первопечатник Иван Федоров.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Урок – путешествие в прошлое.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F830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F830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Устное народное творчество – 14 ч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Русские народные песни.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Докучные сказки.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F1A2D">
              <w:rPr>
                <w:sz w:val="18"/>
                <w:szCs w:val="18"/>
              </w:rPr>
              <w:t>богородская</w:t>
            </w:r>
            <w:proofErr w:type="spellEnd"/>
            <w:r w:rsidRPr="002F1A2D">
              <w:rPr>
                <w:sz w:val="18"/>
                <w:szCs w:val="18"/>
              </w:rPr>
              <w:t xml:space="preserve"> игрушка.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Русская народная сказка «Сестрица Аленушка и братец Иванушка».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Русская народная сказка «Сестрица Аленушка и братец Иванушка» (продолжение).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Русская народная сказка «Иван – царевич и Серый Волк».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Русская народная сказка «Иван – царевич и Серый Волк» (продолжение).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Русская народная сказка «Иван – царевич и Серый Волк». Составление плана сказки.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Русская народная сказка «Сивка – Бурка».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7959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Русская народная сказка «Сивка – Бурка» (продолжение).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Художники – иллюстраторы В. Васнецов и </w:t>
            </w:r>
            <w:proofErr w:type="spellStart"/>
            <w:r w:rsidRPr="002F1A2D">
              <w:rPr>
                <w:sz w:val="18"/>
                <w:szCs w:val="18"/>
              </w:rPr>
              <w:t>И</w:t>
            </w:r>
            <w:proofErr w:type="spellEnd"/>
            <w:r w:rsidRPr="002F1A2D">
              <w:rPr>
                <w:sz w:val="18"/>
                <w:szCs w:val="18"/>
              </w:rPr>
              <w:t xml:space="preserve">. </w:t>
            </w:r>
            <w:proofErr w:type="spellStart"/>
            <w:r w:rsidRPr="002F1A2D">
              <w:rPr>
                <w:sz w:val="18"/>
                <w:szCs w:val="18"/>
              </w:rPr>
              <w:t>Билибин</w:t>
            </w:r>
            <w:proofErr w:type="spellEnd"/>
            <w:r w:rsidRPr="002F1A2D">
              <w:rPr>
                <w:sz w:val="18"/>
                <w:szCs w:val="18"/>
              </w:rPr>
              <w:t>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КВН (обобщающий урок по разделу «Устное народное творчество»).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Проект «Сочиняем волшебную сказку». Проверочная работа по разделу. 20 мин.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F830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6B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Поэтическая тетрадь 1 – 11 ч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7959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Проект «Как научиться читать стихи» (на основе научно – популярной статьи Я. </w:t>
            </w:r>
            <w:proofErr w:type="gramStart"/>
            <w:r w:rsidRPr="002F1A2D">
              <w:rPr>
                <w:sz w:val="18"/>
                <w:szCs w:val="18"/>
              </w:rPr>
              <w:t>Смоленского</w:t>
            </w:r>
            <w:proofErr w:type="gramEnd"/>
            <w:r w:rsidRPr="002F1A2D">
              <w:rPr>
                <w:sz w:val="18"/>
                <w:szCs w:val="18"/>
              </w:rPr>
              <w:t>).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Ф. Тютчев  «Весенняя гроза».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Ф. Тютчев «Листья». Сочинение – миниатюра «О чем расскажут осенние листья».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Фет «Мама! Глянь – ка из окошка…», «Зреет рожь над жаркой нивой…»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Никитин «Полно, степь моя, спать беспробудно…»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Никитин «Встреча зимы».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Суриков «Детство».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Путешествие в Литературную страну (обобщающий урок по разделу «Поэтическая тетрадь 1»).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Оценка достижений. Тест по разделу «Поэтическая тетрадь 1». 30 мин.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AC6B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6B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Великие русские писатели – 24 ч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Пушкин. Подготовка сообщения «Что интересного я узнал о жизни А. С. Пушкина».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Пушкин. Лирические стихотворения.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A434BF" w:rsidRDefault="00FD7454" w:rsidP="00A434B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Пушкин «Зимнее утро».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A434BF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Пушкин «Зимний вечер».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А. Пушкин «Сказка о царе </w:t>
            </w:r>
            <w:proofErr w:type="spellStart"/>
            <w:r w:rsidRPr="002F1A2D">
              <w:rPr>
                <w:sz w:val="18"/>
                <w:szCs w:val="18"/>
              </w:rPr>
              <w:t>Салтане</w:t>
            </w:r>
            <w:proofErr w:type="spellEnd"/>
            <w:r w:rsidRPr="002F1A2D">
              <w:rPr>
                <w:sz w:val="18"/>
                <w:szCs w:val="18"/>
              </w:rPr>
              <w:t>…». Знакомство</w:t>
            </w:r>
            <w:proofErr w:type="gramStart"/>
            <w:r w:rsidRPr="002F1A2D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8D4009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А. Пушкин «Сказка о царе </w:t>
            </w:r>
            <w:proofErr w:type="spellStart"/>
            <w:r w:rsidRPr="002F1A2D">
              <w:rPr>
                <w:sz w:val="18"/>
                <w:szCs w:val="18"/>
              </w:rPr>
              <w:t>Салтане</w:t>
            </w:r>
            <w:proofErr w:type="spellEnd"/>
            <w:r w:rsidRPr="002F1A2D">
              <w:rPr>
                <w:sz w:val="18"/>
                <w:szCs w:val="18"/>
              </w:rPr>
              <w:t>…»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0511CB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Составление картинного плана. А. Пушкин «Сказка о царе </w:t>
            </w:r>
            <w:proofErr w:type="spellStart"/>
            <w:r w:rsidRPr="002F1A2D">
              <w:rPr>
                <w:sz w:val="18"/>
                <w:szCs w:val="18"/>
              </w:rPr>
              <w:t>Салтане</w:t>
            </w:r>
            <w:proofErr w:type="spellEnd"/>
            <w:r w:rsidRPr="002F1A2D">
              <w:rPr>
                <w:sz w:val="18"/>
                <w:szCs w:val="18"/>
              </w:rPr>
              <w:t xml:space="preserve">…». 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>
            <w:pPr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А. Пушкин «Сказка о царе </w:t>
            </w:r>
            <w:proofErr w:type="spellStart"/>
            <w:r w:rsidRPr="002F1A2D">
              <w:rPr>
                <w:sz w:val="18"/>
                <w:szCs w:val="18"/>
              </w:rPr>
              <w:t>Салтане</w:t>
            </w:r>
            <w:proofErr w:type="spellEnd"/>
            <w:r w:rsidRPr="002F1A2D">
              <w:rPr>
                <w:sz w:val="18"/>
                <w:szCs w:val="18"/>
              </w:rPr>
              <w:t>…». Характеристика героев.</w:t>
            </w:r>
          </w:p>
        </w:tc>
      </w:tr>
      <w:tr w:rsidR="002D6486" w:rsidRPr="002F1A2D" w:rsidTr="00DC0EF8">
        <w:trPr>
          <w:trHeight w:val="136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Рисунки И. </w:t>
            </w:r>
            <w:proofErr w:type="spellStart"/>
            <w:r w:rsidRPr="002F1A2D">
              <w:rPr>
                <w:sz w:val="18"/>
                <w:szCs w:val="18"/>
              </w:rPr>
              <w:t>Билибина</w:t>
            </w:r>
            <w:proofErr w:type="spellEnd"/>
            <w:r w:rsidRPr="002F1A2D">
              <w:rPr>
                <w:sz w:val="18"/>
                <w:szCs w:val="18"/>
              </w:rPr>
              <w:t xml:space="preserve"> к сказке. Соотнесение рисунков с художественным текстом.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Подготовка сообщения о И. Крылове на  основе статьи учебника, книг о Крылове.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Крылов «Мартышка и Очки».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Крылов «Зеркало и обезьяна».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Крылов «Ворона и Лисица».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М. Лермонтов. Статья В. Воскобойникова. Подготовка сообщения на основе статьи.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М. Лермонтов «Горные вершины…»,  «На севере диком стоит одиноко…»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FD745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М. Лермонтов «Утес», «Осень».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Детство Л. Толстого (из воспоминаний писателя). Подготовка сообщения.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Л. Толстой «Акула».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Л. Толстой «Прыжок».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Л. Толстой «Лев и собачка».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Л. </w:t>
            </w:r>
            <w:proofErr w:type="gramStart"/>
            <w:r w:rsidRPr="002F1A2D">
              <w:rPr>
                <w:sz w:val="18"/>
                <w:szCs w:val="18"/>
              </w:rPr>
              <w:t>Толстой</w:t>
            </w:r>
            <w:proofErr w:type="gramEnd"/>
            <w:r w:rsidRPr="002F1A2D">
              <w:rPr>
                <w:sz w:val="18"/>
                <w:szCs w:val="18"/>
              </w:rPr>
              <w:t xml:space="preserve"> «Какая бывает роса на траве», «Куда девается вода из моря?» Сравнение текстов.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Тест по разделу «Великие русские писатели». 1 час.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Литературный праздник. Обобщающий урок по разделу «Великие русские писатели».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AC6B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6B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Поэтическая тетрадь 2 – 6 ч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Н.  Некрасов «Славная осень!..», «Не ветер бушует над бором…»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Н. Некрасов «Дедушка </w:t>
            </w:r>
            <w:proofErr w:type="spellStart"/>
            <w:r w:rsidRPr="002F1A2D">
              <w:rPr>
                <w:sz w:val="18"/>
                <w:szCs w:val="18"/>
              </w:rPr>
              <w:t>Мазай</w:t>
            </w:r>
            <w:proofErr w:type="spellEnd"/>
            <w:r w:rsidRPr="002F1A2D">
              <w:rPr>
                <w:sz w:val="18"/>
                <w:szCs w:val="18"/>
              </w:rPr>
              <w:t xml:space="preserve"> и зайцы».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К. Бальмонт «Золотое слово».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Бунин. Выразительное чтение стихотворений.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Обобщение по разделу  «Поэтическая тетрадь 2». Тест. 20 мин.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AC6B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6B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Литературные сказки – 8 ч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Д. Мамин – Сибиряк «</w:t>
            </w:r>
            <w:proofErr w:type="spellStart"/>
            <w:r w:rsidRPr="002F1A2D">
              <w:rPr>
                <w:sz w:val="18"/>
                <w:szCs w:val="18"/>
              </w:rPr>
              <w:t>Аленушкины</w:t>
            </w:r>
            <w:proofErr w:type="spellEnd"/>
            <w:r w:rsidRPr="002F1A2D">
              <w:rPr>
                <w:sz w:val="18"/>
                <w:szCs w:val="18"/>
              </w:rPr>
              <w:t xml:space="preserve"> сказки» (присказка).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Д. Мамин – Сибиряк «</w:t>
            </w:r>
            <w:proofErr w:type="gramStart"/>
            <w:r w:rsidRPr="002F1A2D">
              <w:rPr>
                <w:sz w:val="18"/>
                <w:szCs w:val="18"/>
              </w:rPr>
              <w:t>Сказка про</w:t>
            </w:r>
            <w:proofErr w:type="gramEnd"/>
            <w:r w:rsidRPr="002F1A2D">
              <w:rPr>
                <w:sz w:val="18"/>
                <w:szCs w:val="18"/>
              </w:rPr>
              <w:t xml:space="preserve"> храброго Зайца – Длинные уши, Косые глаза, Короткий Хвост».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В. Гаршин «Лягушка – путешественница». Знакомство. 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В. Гаршин «Лягушка – путешественница».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В. Одоевский «Мороз Иванович».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В. Одоевский «Мороз Иванович». Сравнение с народной сказкой «Морозко».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Контрольная работа 20 мин КВН (обобщающий урок по 1 части учебника).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AC6B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0D76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Были – небылицы – 10 ч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077F2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1D550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М. Горький «Случай с </w:t>
            </w:r>
            <w:proofErr w:type="spellStart"/>
            <w:r w:rsidRPr="002F1A2D">
              <w:rPr>
                <w:sz w:val="18"/>
                <w:szCs w:val="18"/>
              </w:rPr>
              <w:t>Евсейкой</w:t>
            </w:r>
            <w:proofErr w:type="spellEnd"/>
            <w:r w:rsidRPr="002F1A2D">
              <w:rPr>
                <w:sz w:val="18"/>
                <w:szCs w:val="18"/>
              </w:rPr>
              <w:t>».</w:t>
            </w:r>
          </w:p>
        </w:tc>
      </w:tr>
      <w:tr w:rsidR="002D6486" w:rsidRPr="002F1A2D" w:rsidTr="00DC0EF8">
        <w:trPr>
          <w:trHeight w:val="146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1D550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М. Горький «Случай с </w:t>
            </w:r>
            <w:proofErr w:type="spellStart"/>
            <w:r w:rsidRPr="002F1A2D">
              <w:rPr>
                <w:sz w:val="18"/>
                <w:szCs w:val="18"/>
              </w:rPr>
              <w:t>Евсейкой</w:t>
            </w:r>
            <w:proofErr w:type="spellEnd"/>
            <w:r w:rsidRPr="002F1A2D">
              <w:rPr>
                <w:sz w:val="18"/>
                <w:szCs w:val="18"/>
              </w:rPr>
              <w:t>». Анализ рассказа.</w:t>
            </w:r>
          </w:p>
        </w:tc>
      </w:tr>
      <w:tr w:rsidR="002D6486" w:rsidRPr="002F1A2D" w:rsidTr="00DC0EF8">
        <w:trPr>
          <w:trHeight w:val="560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1D550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К. Паустовский «Растрепанный воробей».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1D550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К. Паустовский «Растрепанный воробей» (продолжение).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1D550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К. Паустовский «Растрепанный воробей». Тест по тексту. 10 мин.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1D550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Куприн «Слон».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1D550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Куприн «Слон». Деление текста на части.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1D5501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Куприн «Слон».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Урок – путешествие по разделу «Были – небылицы». Тест. 20 мин.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8054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8054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Поэтическая тетрадь 1 – 6 ч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 С. Черный «Что ты тискаешь утенка?..»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С. Черный «Воробей», «Слон».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Блок «Ветхая избушка».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Блок «Сны», «Ворона».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С. Есенин «Черемуха».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Урок – викторина по разделу «Поэтическая тетрадь 1». Тест. 15 мин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394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394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Люби живое – 16 ч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М. Пришвин «Моя Родина».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Соколов – Микитов «</w:t>
            </w:r>
            <w:proofErr w:type="spellStart"/>
            <w:r w:rsidRPr="002F1A2D">
              <w:rPr>
                <w:sz w:val="18"/>
                <w:szCs w:val="18"/>
              </w:rPr>
              <w:t>Листопадничек</w:t>
            </w:r>
            <w:proofErr w:type="spellEnd"/>
            <w:r w:rsidRPr="002F1A2D">
              <w:rPr>
                <w:sz w:val="18"/>
                <w:szCs w:val="18"/>
              </w:rPr>
              <w:t>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И. Соколов – Микитов «</w:t>
            </w:r>
            <w:proofErr w:type="spellStart"/>
            <w:r w:rsidRPr="002F1A2D">
              <w:rPr>
                <w:sz w:val="18"/>
                <w:szCs w:val="18"/>
              </w:rPr>
              <w:t>Листопадничек</w:t>
            </w:r>
            <w:proofErr w:type="spellEnd"/>
            <w:r w:rsidRPr="002F1A2D">
              <w:rPr>
                <w:sz w:val="18"/>
                <w:szCs w:val="18"/>
              </w:rPr>
              <w:t>». Характеристика героя.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В. Белов «Малька провинилась».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В. Белов «Еще раз </w:t>
            </w:r>
            <w:proofErr w:type="gramStart"/>
            <w:r w:rsidRPr="002F1A2D">
              <w:rPr>
                <w:sz w:val="18"/>
                <w:szCs w:val="18"/>
              </w:rPr>
              <w:t>про</w:t>
            </w:r>
            <w:proofErr w:type="gramEnd"/>
            <w:r w:rsidRPr="002F1A2D">
              <w:rPr>
                <w:sz w:val="18"/>
                <w:szCs w:val="18"/>
              </w:rPr>
              <w:t xml:space="preserve"> Мальку».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В. Бианки «Мышонок Пик».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В. Бианки «Мышонок Пик». Тест по рассказу. 10 мин.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Б. Житков «Про обезьянку». Знакомство. 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Б. Житков «Про обезьянку».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A91904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Б. Житков «Про обезьянку». Пересказ.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294577">
              <w:rPr>
                <w:sz w:val="18"/>
                <w:szCs w:val="18"/>
              </w:rPr>
              <w:t>.03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В. Дуров «Наша Жучка».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EA6C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  <w:r w:rsidR="00294577">
              <w:rPr>
                <w:sz w:val="18"/>
                <w:szCs w:val="18"/>
              </w:rPr>
              <w:t>03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В. Астафьев «</w:t>
            </w:r>
            <w:proofErr w:type="spellStart"/>
            <w:r w:rsidRPr="002F1A2D">
              <w:rPr>
                <w:sz w:val="18"/>
                <w:szCs w:val="18"/>
              </w:rPr>
              <w:t>Капалуха</w:t>
            </w:r>
            <w:proofErr w:type="spellEnd"/>
            <w:r w:rsidRPr="002F1A2D">
              <w:rPr>
                <w:sz w:val="18"/>
                <w:szCs w:val="18"/>
              </w:rPr>
              <w:t>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94577">
              <w:rPr>
                <w:sz w:val="18"/>
                <w:szCs w:val="18"/>
              </w:rPr>
              <w:t>.03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В. Драгунский «Он живой и светится…»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94577">
              <w:rPr>
                <w:sz w:val="18"/>
                <w:szCs w:val="18"/>
              </w:rPr>
              <w:t>.03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Урок – конференция  «Земля – наш дом родной».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94577">
              <w:rPr>
                <w:sz w:val="18"/>
                <w:szCs w:val="18"/>
              </w:rPr>
              <w:t>.03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Тест по разделу «Люби живое». 1 час.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394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394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Поэтическая тетрадь 2 – 8 ч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EA6C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294577">
              <w:rPr>
                <w:sz w:val="18"/>
                <w:szCs w:val="18"/>
              </w:rPr>
              <w:t>03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EA6C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294577">
              <w:rPr>
                <w:sz w:val="18"/>
                <w:szCs w:val="18"/>
              </w:rPr>
              <w:t>03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С. Маршак «Гроза днем», «В лесу над росистой поляной…»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434B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4577">
              <w:rPr>
                <w:sz w:val="18"/>
                <w:szCs w:val="18"/>
              </w:rPr>
              <w:t>.03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А. </w:t>
            </w:r>
            <w:proofErr w:type="spellStart"/>
            <w:r w:rsidRPr="002F1A2D">
              <w:rPr>
                <w:sz w:val="18"/>
                <w:szCs w:val="18"/>
              </w:rPr>
              <w:t>Барто</w:t>
            </w:r>
            <w:proofErr w:type="spellEnd"/>
            <w:r w:rsidRPr="002F1A2D">
              <w:rPr>
                <w:sz w:val="18"/>
                <w:szCs w:val="18"/>
              </w:rPr>
              <w:t xml:space="preserve"> «Разлука».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А. </w:t>
            </w:r>
            <w:proofErr w:type="spellStart"/>
            <w:r w:rsidRPr="002F1A2D">
              <w:rPr>
                <w:sz w:val="18"/>
                <w:szCs w:val="18"/>
              </w:rPr>
              <w:t>Барто</w:t>
            </w:r>
            <w:proofErr w:type="spellEnd"/>
            <w:r w:rsidRPr="002F1A2D">
              <w:rPr>
                <w:sz w:val="18"/>
                <w:szCs w:val="18"/>
              </w:rPr>
              <w:t xml:space="preserve"> «В театре».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С. Михалков «Если», «Рисунок».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Е. Благинина «Кукушка», «Котенок».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«Крестики – нолики» (обобщающий урок по разделу «Поэтическая тетрадь 2»).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Тест по разделу «Поэтическая тетрадь 2». 30 мин.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394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394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Собирай по ягодке – наберешь кузовок – 12 ч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Б. </w:t>
            </w:r>
            <w:proofErr w:type="spellStart"/>
            <w:r w:rsidRPr="002F1A2D">
              <w:rPr>
                <w:sz w:val="18"/>
                <w:szCs w:val="18"/>
              </w:rPr>
              <w:t>Шершин</w:t>
            </w:r>
            <w:proofErr w:type="spellEnd"/>
            <w:r w:rsidRPr="002F1A2D">
              <w:rPr>
                <w:sz w:val="18"/>
                <w:szCs w:val="18"/>
              </w:rPr>
              <w:t xml:space="preserve"> «Собирай по ягодке – наберешь кузовок».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Платонов «Цветок на земле».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Платонов «Цветок на земле» (продолжение).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Платонов «Еще мама»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А. Платонов «Еще мама» (продолжение).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М. Зощенко «Золотые слова».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М. Зощенко «Великие путешественники».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Н. Носов  «Федина задача».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Н. Носов «Телефон».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94577">
              <w:rPr>
                <w:sz w:val="18"/>
                <w:szCs w:val="18"/>
              </w:rPr>
              <w:t>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Урок – конкурс по разделу «Собирай по ягодке – наберешь кузовок». Тест. 15 мин.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В. Драгунский «Друг детства».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394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394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2F1A2D">
              <w:rPr>
                <w:b/>
                <w:sz w:val="18"/>
                <w:szCs w:val="18"/>
              </w:rPr>
              <w:t>По страницам детских журналов – 5 ч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EA6C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294577">
              <w:rPr>
                <w:sz w:val="18"/>
                <w:szCs w:val="18"/>
              </w:rPr>
              <w:t>05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94577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Л. Кассиль «Отметки Риммы Лебедевой».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294577">
              <w:rPr>
                <w:sz w:val="18"/>
                <w:szCs w:val="18"/>
              </w:rPr>
              <w:t>.05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 Ю. Ермолаев «Проговорился».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94577">
              <w:rPr>
                <w:sz w:val="18"/>
                <w:szCs w:val="18"/>
              </w:rPr>
              <w:t>.05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Ю. Ермолаев «Воспитатели».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294577">
              <w:rPr>
                <w:sz w:val="18"/>
                <w:szCs w:val="18"/>
              </w:rPr>
              <w:t>.05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Г. </w:t>
            </w:r>
            <w:proofErr w:type="gramStart"/>
            <w:r w:rsidRPr="002F1A2D">
              <w:rPr>
                <w:sz w:val="18"/>
                <w:szCs w:val="18"/>
              </w:rPr>
              <w:t>Остер</w:t>
            </w:r>
            <w:proofErr w:type="gramEnd"/>
            <w:r w:rsidRPr="002F1A2D">
              <w:rPr>
                <w:sz w:val="18"/>
                <w:szCs w:val="18"/>
              </w:rPr>
              <w:t xml:space="preserve"> «Вредные советы».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94577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2F1A2D">
              <w:rPr>
                <w:sz w:val="18"/>
                <w:szCs w:val="18"/>
              </w:rPr>
              <w:t>Г.</w:t>
            </w:r>
            <w:proofErr w:type="gramStart"/>
            <w:r w:rsidRPr="002F1A2D">
              <w:rPr>
                <w:sz w:val="18"/>
                <w:szCs w:val="18"/>
              </w:rPr>
              <w:t>Остер</w:t>
            </w:r>
            <w:proofErr w:type="spellEnd"/>
            <w:proofErr w:type="gramEnd"/>
            <w:r w:rsidRPr="002F1A2D">
              <w:rPr>
                <w:sz w:val="18"/>
                <w:szCs w:val="18"/>
              </w:rPr>
              <w:t xml:space="preserve"> «Как получаются легенды».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94577">
              <w:rPr>
                <w:sz w:val="18"/>
                <w:szCs w:val="18"/>
              </w:rPr>
              <w:t>.05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 xml:space="preserve">Р. </w:t>
            </w:r>
            <w:proofErr w:type="spellStart"/>
            <w:r w:rsidRPr="002F1A2D">
              <w:rPr>
                <w:sz w:val="18"/>
                <w:szCs w:val="18"/>
              </w:rPr>
              <w:t>Сеф</w:t>
            </w:r>
            <w:proofErr w:type="spellEnd"/>
            <w:r w:rsidRPr="002F1A2D">
              <w:rPr>
                <w:sz w:val="18"/>
                <w:szCs w:val="18"/>
              </w:rPr>
              <w:t xml:space="preserve"> «Веселые стихи».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94577">
              <w:rPr>
                <w:sz w:val="18"/>
                <w:szCs w:val="18"/>
              </w:rPr>
              <w:t>.05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Читательская конференция  страницам детских журналов».  Тест. 15 мин.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394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394C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Зарубежная литература – 6</w:t>
            </w:r>
            <w:r w:rsidRPr="002F1A2D">
              <w:rPr>
                <w:b/>
                <w:sz w:val="18"/>
                <w:szCs w:val="18"/>
              </w:rPr>
              <w:t xml:space="preserve"> ч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94577">
              <w:rPr>
                <w:sz w:val="18"/>
                <w:szCs w:val="18"/>
              </w:rPr>
              <w:t>.05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Знакомство с названием раздела. Мифы Древней Греции.</w:t>
            </w:r>
          </w:p>
        </w:tc>
      </w:tr>
      <w:tr w:rsidR="002D6486" w:rsidRPr="002F1A2D" w:rsidTr="00DC0EF8">
        <w:trPr>
          <w:trHeight w:val="212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294577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Мифы Древней Греции. «Храбрый Персей».</w:t>
            </w:r>
          </w:p>
        </w:tc>
      </w:tr>
      <w:tr w:rsidR="002D6486" w:rsidRPr="002F1A2D" w:rsidTr="00DC0EF8">
        <w:trPr>
          <w:trHeight w:val="197"/>
        </w:trPr>
        <w:tc>
          <w:tcPr>
            <w:tcW w:w="1057" w:type="dxa"/>
          </w:tcPr>
          <w:p w:rsidR="002D6486" w:rsidRPr="002F1A2D" w:rsidRDefault="002D6486" w:rsidP="005D7EB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D6486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94577">
              <w:rPr>
                <w:sz w:val="18"/>
                <w:szCs w:val="18"/>
              </w:rPr>
              <w:t>.05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Мифы Древней Греции. «Прометей».</w:t>
            </w:r>
          </w:p>
        </w:tc>
      </w:tr>
      <w:tr w:rsidR="002D6486" w:rsidRPr="002F1A2D" w:rsidTr="00DC0EF8">
        <w:trPr>
          <w:trHeight w:val="425"/>
        </w:trPr>
        <w:tc>
          <w:tcPr>
            <w:tcW w:w="1057" w:type="dxa"/>
          </w:tcPr>
          <w:p w:rsidR="002D6486" w:rsidRPr="002F1A2D" w:rsidRDefault="002D6486" w:rsidP="002D64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132, 133</w:t>
            </w:r>
          </w:p>
        </w:tc>
        <w:tc>
          <w:tcPr>
            <w:tcW w:w="1249" w:type="dxa"/>
          </w:tcPr>
          <w:p w:rsidR="002D6486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4577">
              <w:rPr>
                <w:sz w:val="18"/>
                <w:szCs w:val="18"/>
              </w:rPr>
              <w:t>.05</w:t>
            </w:r>
          </w:p>
          <w:p w:rsidR="00294577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94577">
              <w:rPr>
                <w:sz w:val="18"/>
                <w:szCs w:val="18"/>
              </w:rPr>
              <w:t>.05</w:t>
            </w:r>
          </w:p>
        </w:tc>
        <w:tc>
          <w:tcPr>
            <w:tcW w:w="1249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Г. Х. Андерсен «Гадкий утенок».</w:t>
            </w:r>
          </w:p>
        </w:tc>
      </w:tr>
      <w:tr w:rsidR="002D6486" w:rsidRPr="002F1A2D" w:rsidTr="00DC0EF8">
        <w:trPr>
          <w:trHeight w:val="409"/>
        </w:trPr>
        <w:tc>
          <w:tcPr>
            <w:tcW w:w="1057" w:type="dxa"/>
          </w:tcPr>
          <w:p w:rsidR="002D6486" w:rsidRPr="002F1A2D" w:rsidRDefault="00A91904" w:rsidP="00E309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134</w:t>
            </w:r>
            <w:r w:rsidR="00EA6C83">
              <w:rPr>
                <w:sz w:val="18"/>
                <w:szCs w:val="18"/>
              </w:rPr>
              <w:t>,      135</w:t>
            </w:r>
          </w:p>
        </w:tc>
        <w:tc>
          <w:tcPr>
            <w:tcW w:w="1249" w:type="dxa"/>
          </w:tcPr>
          <w:p w:rsidR="002D6486" w:rsidRDefault="00294577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  <w:p w:rsidR="00EA6C83" w:rsidRPr="002F1A2D" w:rsidRDefault="00EA6C83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w="1249" w:type="dxa"/>
          </w:tcPr>
          <w:p w:rsidR="002D6486" w:rsidRPr="002F1A2D" w:rsidRDefault="002D6486" w:rsidP="005B44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340" w:type="dxa"/>
          </w:tcPr>
          <w:p w:rsidR="002D6486" w:rsidRPr="002F1A2D" w:rsidRDefault="002D648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2F1A2D">
              <w:rPr>
                <w:sz w:val="18"/>
                <w:szCs w:val="18"/>
              </w:rPr>
              <w:t>Г. Х. Андерсен «Гадкий утенок». Составление плана.</w:t>
            </w:r>
          </w:p>
        </w:tc>
      </w:tr>
    </w:tbl>
    <w:p w:rsidR="002C4BC9" w:rsidRPr="002F1A2D" w:rsidRDefault="002C4BC9">
      <w:pPr>
        <w:rPr>
          <w:sz w:val="18"/>
          <w:szCs w:val="18"/>
        </w:rPr>
      </w:pPr>
    </w:p>
    <w:p w:rsidR="001A64C0" w:rsidRPr="002F1A2D" w:rsidRDefault="001A64C0">
      <w:pPr>
        <w:rPr>
          <w:sz w:val="18"/>
          <w:szCs w:val="18"/>
        </w:rPr>
      </w:pPr>
    </w:p>
    <w:p w:rsidR="002D6486" w:rsidRPr="002F1A2D" w:rsidRDefault="002D6486">
      <w:pPr>
        <w:rPr>
          <w:sz w:val="18"/>
          <w:szCs w:val="18"/>
        </w:rPr>
      </w:pPr>
    </w:p>
    <w:sectPr w:rsidR="002D6486" w:rsidRPr="002F1A2D" w:rsidSect="002D6486">
      <w:footerReference w:type="default" r:id="rId10"/>
      <w:pgSz w:w="11906" w:h="16838"/>
      <w:pgMar w:top="720" w:right="720" w:bottom="720" w:left="426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81" w:rsidRDefault="00974681" w:rsidP="00457279">
      <w:r>
        <w:separator/>
      </w:r>
    </w:p>
  </w:endnote>
  <w:endnote w:type="continuationSeparator" w:id="0">
    <w:p w:rsidR="00974681" w:rsidRDefault="00974681" w:rsidP="004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4458"/>
      <w:docPartObj>
        <w:docPartGallery w:val="Page Numbers (Bottom of Page)"/>
        <w:docPartUnique/>
      </w:docPartObj>
    </w:sdtPr>
    <w:sdtEndPr/>
    <w:sdtContent>
      <w:p w:rsidR="001D5501" w:rsidRDefault="001D5501" w:rsidP="00F84EB1">
        <w:pPr>
          <w:pStyle w:val="a8"/>
          <w:tabs>
            <w:tab w:val="left" w:pos="4875"/>
            <w:tab w:val="center" w:pos="7699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501" w:rsidRDefault="001D5501" w:rsidP="00F84EB1">
    <w:pPr>
      <w:pStyle w:val="a8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81" w:rsidRDefault="00974681" w:rsidP="00457279">
      <w:r>
        <w:separator/>
      </w:r>
    </w:p>
  </w:footnote>
  <w:footnote w:type="continuationSeparator" w:id="0">
    <w:p w:rsidR="00974681" w:rsidRDefault="00974681" w:rsidP="0045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8941A2"/>
    <w:multiLevelType w:val="hybridMultilevel"/>
    <w:tmpl w:val="3146B49C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A3B19E1"/>
    <w:multiLevelType w:val="hybridMultilevel"/>
    <w:tmpl w:val="FEB2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77885"/>
    <w:multiLevelType w:val="hybridMultilevel"/>
    <w:tmpl w:val="C9FC4696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E72D9"/>
    <w:multiLevelType w:val="hybridMultilevel"/>
    <w:tmpl w:val="5F1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35298"/>
    <w:multiLevelType w:val="hybridMultilevel"/>
    <w:tmpl w:val="CCD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83D1D"/>
    <w:multiLevelType w:val="hybridMultilevel"/>
    <w:tmpl w:val="7AC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56E7B"/>
    <w:multiLevelType w:val="hybridMultilevel"/>
    <w:tmpl w:val="72FC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5780F"/>
    <w:multiLevelType w:val="hybridMultilevel"/>
    <w:tmpl w:val="76425F34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21BD1838"/>
    <w:multiLevelType w:val="hybridMultilevel"/>
    <w:tmpl w:val="96060E1A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231E6B50"/>
    <w:multiLevelType w:val="hybridMultilevel"/>
    <w:tmpl w:val="71A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93D7B"/>
    <w:multiLevelType w:val="hybridMultilevel"/>
    <w:tmpl w:val="518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82F0F"/>
    <w:multiLevelType w:val="hybridMultilevel"/>
    <w:tmpl w:val="39A4CAB0"/>
    <w:lvl w:ilvl="0" w:tplc="0419000D">
      <w:start w:val="1"/>
      <w:numFmt w:val="bullet"/>
      <w:lvlText w:val=""/>
      <w:lvlJc w:val="left"/>
      <w:pPr>
        <w:ind w:left="20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9">
    <w:nsid w:val="2F66258A"/>
    <w:multiLevelType w:val="hybridMultilevel"/>
    <w:tmpl w:val="C6E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C2E47"/>
    <w:multiLevelType w:val="hybridMultilevel"/>
    <w:tmpl w:val="2CB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36FBF"/>
    <w:multiLevelType w:val="hybridMultilevel"/>
    <w:tmpl w:val="8E4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C65C8"/>
    <w:multiLevelType w:val="hybridMultilevel"/>
    <w:tmpl w:val="D3EA5AE6"/>
    <w:lvl w:ilvl="0" w:tplc="0419000D">
      <w:start w:val="1"/>
      <w:numFmt w:val="bullet"/>
      <w:lvlText w:val=""/>
      <w:lvlJc w:val="left"/>
      <w:pPr>
        <w:ind w:left="38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23">
    <w:nsid w:val="3A660B4F"/>
    <w:multiLevelType w:val="hybridMultilevel"/>
    <w:tmpl w:val="31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720EA"/>
    <w:multiLevelType w:val="hybridMultilevel"/>
    <w:tmpl w:val="D2B4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E7267"/>
    <w:multiLevelType w:val="hybridMultilevel"/>
    <w:tmpl w:val="5134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E6866"/>
    <w:multiLevelType w:val="hybridMultilevel"/>
    <w:tmpl w:val="B8A8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A4853"/>
    <w:multiLevelType w:val="hybridMultilevel"/>
    <w:tmpl w:val="C854FA0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42590702"/>
    <w:multiLevelType w:val="hybridMultilevel"/>
    <w:tmpl w:val="1C703F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C202BE1"/>
    <w:multiLevelType w:val="hybridMultilevel"/>
    <w:tmpl w:val="1D84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3230B"/>
    <w:multiLevelType w:val="hybridMultilevel"/>
    <w:tmpl w:val="417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045E8"/>
    <w:multiLevelType w:val="hybridMultilevel"/>
    <w:tmpl w:val="0FB022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4F746C6F"/>
    <w:multiLevelType w:val="hybridMultilevel"/>
    <w:tmpl w:val="7AD6D38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>
    <w:nsid w:val="53E138DE"/>
    <w:multiLevelType w:val="hybridMultilevel"/>
    <w:tmpl w:val="BFF25430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>
    <w:nsid w:val="56EB45D0"/>
    <w:multiLevelType w:val="hybridMultilevel"/>
    <w:tmpl w:val="8F8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33E80"/>
    <w:multiLevelType w:val="hybridMultilevel"/>
    <w:tmpl w:val="CAF2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6466F"/>
    <w:multiLevelType w:val="hybridMultilevel"/>
    <w:tmpl w:val="BBF8AF78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7">
    <w:nsid w:val="63451F5E"/>
    <w:multiLevelType w:val="hybridMultilevel"/>
    <w:tmpl w:val="11F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34FBC"/>
    <w:multiLevelType w:val="hybridMultilevel"/>
    <w:tmpl w:val="31028E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69EF40B4"/>
    <w:multiLevelType w:val="hybridMultilevel"/>
    <w:tmpl w:val="F796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A55B2"/>
    <w:multiLevelType w:val="hybridMultilevel"/>
    <w:tmpl w:val="8D6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00575"/>
    <w:multiLevelType w:val="hybridMultilevel"/>
    <w:tmpl w:val="F888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0430D"/>
    <w:multiLevelType w:val="hybridMultilevel"/>
    <w:tmpl w:val="5CB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86268"/>
    <w:multiLevelType w:val="hybridMultilevel"/>
    <w:tmpl w:val="14F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27EEA"/>
    <w:multiLevelType w:val="hybridMultilevel"/>
    <w:tmpl w:val="637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D1BB7"/>
    <w:multiLevelType w:val="hybridMultilevel"/>
    <w:tmpl w:val="BF10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38"/>
  </w:num>
  <w:num w:numId="5">
    <w:abstractNumId w:val="19"/>
  </w:num>
  <w:num w:numId="6">
    <w:abstractNumId w:val="37"/>
  </w:num>
  <w:num w:numId="7">
    <w:abstractNumId w:val="28"/>
  </w:num>
  <w:num w:numId="8">
    <w:abstractNumId w:val="17"/>
  </w:num>
  <w:num w:numId="9">
    <w:abstractNumId w:val="13"/>
  </w:num>
  <w:num w:numId="10">
    <w:abstractNumId w:val="40"/>
  </w:num>
  <w:num w:numId="11">
    <w:abstractNumId w:val="5"/>
  </w:num>
  <w:num w:numId="12">
    <w:abstractNumId w:val="27"/>
  </w:num>
  <w:num w:numId="13">
    <w:abstractNumId w:val="39"/>
  </w:num>
  <w:num w:numId="14">
    <w:abstractNumId w:val="35"/>
  </w:num>
  <w:num w:numId="15">
    <w:abstractNumId w:val="24"/>
  </w:num>
  <w:num w:numId="16">
    <w:abstractNumId w:val="26"/>
  </w:num>
  <w:num w:numId="17">
    <w:abstractNumId w:val="20"/>
  </w:num>
  <w:num w:numId="18">
    <w:abstractNumId w:val="18"/>
  </w:num>
  <w:num w:numId="19">
    <w:abstractNumId w:val="29"/>
  </w:num>
  <w:num w:numId="20">
    <w:abstractNumId w:val="1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45"/>
  </w:num>
  <w:num w:numId="26">
    <w:abstractNumId w:val="36"/>
  </w:num>
  <w:num w:numId="27">
    <w:abstractNumId w:val="42"/>
  </w:num>
  <w:num w:numId="28">
    <w:abstractNumId w:val="33"/>
  </w:num>
  <w:num w:numId="29">
    <w:abstractNumId w:val="30"/>
  </w:num>
  <w:num w:numId="30">
    <w:abstractNumId w:val="21"/>
  </w:num>
  <w:num w:numId="31">
    <w:abstractNumId w:val="14"/>
  </w:num>
  <w:num w:numId="32">
    <w:abstractNumId w:val="11"/>
  </w:num>
  <w:num w:numId="33">
    <w:abstractNumId w:val="9"/>
  </w:num>
  <w:num w:numId="34">
    <w:abstractNumId w:val="32"/>
  </w:num>
  <w:num w:numId="35">
    <w:abstractNumId w:val="43"/>
  </w:num>
  <w:num w:numId="36">
    <w:abstractNumId w:val="41"/>
  </w:num>
  <w:num w:numId="37">
    <w:abstractNumId w:val="31"/>
  </w:num>
  <w:num w:numId="38">
    <w:abstractNumId w:val="3"/>
  </w:num>
  <w:num w:numId="39">
    <w:abstractNumId w:val="23"/>
  </w:num>
  <w:num w:numId="40">
    <w:abstractNumId w:val="25"/>
  </w:num>
  <w:num w:numId="41">
    <w:abstractNumId w:val="8"/>
  </w:num>
  <w:num w:numId="42">
    <w:abstractNumId w:val="15"/>
  </w:num>
  <w:num w:numId="43">
    <w:abstractNumId w:val="0"/>
  </w:num>
  <w:num w:numId="44">
    <w:abstractNumId w:val="1"/>
  </w:num>
  <w:num w:numId="45">
    <w:abstractNumId w:val="2"/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B3"/>
    <w:rsid w:val="000070BE"/>
    <w:rsid w:val="000108DB"/>
    <w:rsid w:val="00031997"/>
    <w:rsid w:val="00031D9D"/>
    <w:rsid w:val="000511CB"/>
    <w:rsid w:val="00065DC3"/>
    <w:rsid w:val="00074C04"/>
    <w:rsid w:val="00077F28"/>
    <w:rsid w:val="00090393"/>
    <w:rsid w:val="000B73A0"/>
    <w:rsid w:val="000D4B83"/>
    <w:rsid w:val="000D76C8"/>
    <w:rsid w:val="000E2CB1"/>
    <w:rsid w:val="001020D9"/>
    <w:rsid w:val="00107BF7"/>
    <w:rsid w:val="0011607F"/>
    <w:rsid w:val="001216EF"/>
    <w:rsid w:val="001456FF"/>
    <w:rsid w:val="00170464"/>
    <w:rsid w:val="00173E29"/>
    <w:rsid w:val="00174D36"/>
    <w:rsid w:val="001A0123"/>
    <w:rsid w:val="001A64C0"/>
    <w:rsid w:val="001B63CD"/>
    <w:rsid w:val="001B666B"/>
    <w:rsid w:val="001C55F8"/>
    <w:rsid w:val="001C7EBD"/>
    <w:rsid w:val="001D437B"/>
    <w:rsid w:val="001D5501"/>
    <w:rsid w:val="00203D5D"/>
    <w:rsid w:val="00227F73"/>
    <w:rsid w:val="00233376"/>
    <w:rsid w:val="002412A9"/>
    <w:rsid w:val="00251D75"/>
    <w:rsid w:val="002570FC"/>
    <w:rsid w:val="00294577"/>
    <w:rsid w:val="002A5EE4"/>
    <w:rsid w:val="002C4BC9"/>
    <w:rsid w:val="002D6486"/>
    <w:rsid w:val="002E1E8F"/>
    <w:rsid w:val="002F1A2D"/>
    <w:rsid w:val="002F68E7"/>
    <w:rsid w:val="0032076A"/>
    <w:rsid w:val="00333115"/>
    <w:rsid w:val="003404BC"/>
    <w:rsid w:val="00340B50"/>
    <w:rsid w:val="00346EB7"/>
    <w:rsid w:val="00354453"/>
    <w:rsid w:val="00357253"/>
    <w:rsid w:val="00392153"/>
    <w:rsid w:val="00394C4B"/>
    <w:rsid w:val="003B6E81"/>
    <w:rsid w:val="003C0E04"/>
    <w:rsid w:val="003C54C7"/>
    <w:rsid w:val="003E256B"/>
    <w:rsid w:val="00410B45"/>
    <w:rsid w:val="0041112E"/>
    <w:rsid w:val="00420E28"/>
    <w:rsid w:val="00434D00"/>
    <w:rsid w:val="00451DD7"/>
    <w:rsid w:val="00457279"/>
    <w:rsid w:val="004812E2"/>
    <w:rsid w:val="004851D4"/>
    <w:rsid w:val="00496016"/>
    <w:rsid w:val="004A21A8"/>
    <w:rsid w:val="004A3570"/>
    <w:rsid w:val="004B5431"/>
    <w:rsid w:val="004C401C"/>
    <w:rsid w:val="004E707E"/>
    <w:rsid w:val="00542891"/>
    <w:rsid w:val="005768BF"/>
    <w:rsid w:val="005829D7"/>
    <w:rsid w:val="005928C8"/>
    <w:rsid w:val="005A042E"/>
    <w:rsid w:val="005B443A"/>
    <w:rsid w:val="005D2568"/>
    <w:rsid w:val="005D7EB3"/>
    <w:rsid w:val="005F0C4D"/>
    <w:rsid w:val="0060028F"/>
    <w:rsid w:val="0063005C"/>
    <w:rsid w:val="00632E3C"/>
    <w:rsid w:val="00641A03"/>
    <w:rsid w:val="006444FF"/>
    <w:rsid w:val="00673992"/>
    <w:rsid w:val="00673E47"/>
    <w:rsid w:val="00681018"/>
    <w:rsid w:val="006B65AE"/>
    <w:rsid w:val="006C30C2"/>
    <w:rsid w:val="006C742B"/>
    <w:rsid w:val="00700368"/>
    <w:rsid w:val="0070448D"/>
    <w:rsid w:val="0072144F"/>
    <w:rsid w:val="00734359"/>
    <w:rsid w:val="00743C10"/>
    <w:rsid w:val="00745889"/>
    <w:rsid w:val="00753D56"/>
    <w:rsid w:val="007570E5"/>
    <w:rsid w:val="007624D1"/>
    <w:rsid w:val="0077744E"/>
    <w:rsid w:val="00777EA0"/>
    <w:rsid w:val="007959CB"/>
    <w:rsid w:val="007A73E3"/>
    <w:rsid w:val="007E20D5"/>
    <w:rsid w:val="007F7E15"/>
    <w:rsid w:val="008054A5"/>
    <w:rsid w:val="008165F1"/>
    <w:rsid w:val="00835F2C"/>
    <w:rsid w:val="00854EAC"/>
    <w:rsid w:val="00857820"/>
    <w:rsid w:val="00860D6C"/>
    <w:rsid w:val="0089593B"/>
    <w:rsid w:val="008C1F77"/>
    <w:rsid w:val="008D2430"/>
    <w:rsid w:val="008D4009"/>
    <w:rsid w:val="008F4F23"/>
    <w:rsid w:val="009034B7"/>
    <w:rsid w:val="00916DE2"/>
    <w:rsid w:val="00920650"/>
    <w:rsid w:val="009533BE"/>
    <w:rsid w:val="00961471"/>
    <w:rsid w:val="00967CDB"/>
    <w:rsid w:val="0097466E"/>
    <w:rsid w:val="00974681"/>
    <w:rsid w:val="009750BD"/>
    <w:rsid w:val="00991DF4"/>
    <w:rsid w:val="0099568C"/>
    <w:rsid w:val="009A56E0"/>
    <w:rsid w:val="009C05AD"/>
    <w:rsid w:val="009D59DB"/>
    <w:rsid w:val="009F5D8E"/>
    <w:rsid w:val="00A01783"/>
    <w:rsid w:val="00A3536C"/>
    <w:rsid w:val="00A434BF"/>
    <w:rsid w:val="00A437D9"/>
    <w:rsid w:val="00A53C7C"/>
    <w:rsid w:val="00A606FC"/>
    <w:rsid w:val="00A84718"/>
    <w:rsid w:val="00A86754"/>
    <w:rsid w:val="00A91904"/>
    <w:rsid w:val="00AA0E79"/>
    <w:rsid w:val="00AC05C8"/>
    <w:rsid w:val="00AC3385"/>
    <w:rsid w:val="00AC3A9B"/>
    <w:rsid w:val="00AC6B83"/>
    <w:rsid w:val="00B116C0"/>
    <w:rsid w:val="00B15D0A"/>
    <w:rsid w:val="00B32CFD"/>
    <w:rsid w:val="00B37D00"/>
    <w:rsid w:val="00B461BF"/>
    <w:rsid w:val="00B60939"/>
    <w:rsid w:val="00B65C58"/>
    <w:rsid w:val="00B70D09"/>
    <w:rsid w:val="00B75C3B"/>
    <w:rsid w:val="00BC52C8"/>
    <w:rsid w:val="00BE3EE3"/>
    <w:rsid w:val="00BF1518"/>
    <w:rsid w:val="00BF6738"/>
    <w:rsid w:val="00C0358A"/>
    <w:rsid w:val="00C47349"/>
    <w:rsid w:val="00C52859"/>
    <w:rsid w:val="00C705D9"/>
    <w:rsid w:val="00C718F2"/>
    <w:rsid w:val="00C7479A"/>
    <w:rsid w:val="00C92A90"/>
    <w:rsid w:val="00CA6E99"/>
    <w:rsid w:val="00CC0899"/>
    <w:rsid w:val="00CC6F12"/>
    <w:rsid w:val="00CF7FF7"/>
    <w:rsid w:val="00D17EC5"/>
    <w:rsid w:val="00D45DE6"/>
    <w:rsid w:val="00D52570"/>
    <w:rsid w:val="00D64430"/>
    <w:rsid w:val="00D961DA"/>
    <w:rsid w:val="00DA0614"/>
    <w:rsid w:val="00DB5AF2"/>
    <w:rsid w:val="00DC0EF8"/>
    <w:rsid w:val="00DC40B2"/>
    <w:rsid w:val="00DD743C"/>
    <w:rsid w:val="00DF0455"/>
    <w:rsid w:val="00DF6805"/>
    <w:rsid w:val="00E018B1"/>
    <w:rsid w:val="00E0666F"/>
    <w:rsid w:val="00E25709"/>
    <w:rsid w:val="00E30912"/>
    <w:rsid w:val="00E32DC6"/>
    <w:rsid w:val="00E341E0"/>
    <w:rsid w:val="00E54C41"/>
    <w:rsid w:val="00E57126"/>
    <w:rsid w:val="00E60B90"/>
    <w:rsid w:val="00E62301"/>
    <w:rsid w:val="00E73CE1"/>
    <w:rsid w:val="00E75112"/>
    <w:rsid w:val="00E87374"/>
    <w:rsid w:val="00E9666A"/>
    <w:rsid w:val="00EA6C83"/>
    <w:rsid w:val="00EA7ECD"/>
    <w:rsid w:val="00EB42ED"/>
    <w:rsid w:val="00EC3C8D"/>
    <w:rsid w:val="00EC451A"/>
    <w:rsid w:val="00EE62DA"/>
    <w:rsid w:val="00EF1BEA"/>
    <w:rsid w:val="00F07F81"/>
    <w:rsid w:val="00F3550A"/>
    <w:rsid w:val="00F448EB"/>
    <w:rsid w:val="00F47EA7"/>
    <w:rsid w:val="00F6226F"/>
    <w:rsid w:val="00F830F9"/>
    <w:rsid w:val="00F84EB1"/>
    <w:rsid w:val="00FA5A3F"/>
    <w:rsid w:val="00FC4D6C"/>
    <w:rsid w:val="00FD2919"/>
    <w:rsid w:val="00FD7454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2D6486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6664-1910-4EDA-8D52-141B3016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7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113</cp:revision>
  <cp:lastPrinted>2017-09-12T06:28:00Z</cp:lastPrinted>
  <dcterms:created xsi:type="dcterms:W3CDTF">2016-07-07T08:52:00Z</dcterms:created>
  <dcterms:modified xsi:type="dcterms:W3CDTF">2018-09-17T05:56:00Z</dcterms:modified>
</cp:coreProperties>
</file>